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4EBB" w14:textId="77777777" w:rsidR="000219D4" w:rsidRDefault="00A30C91" w:rsidP="00A30C91">
      <w:pPr>
        <w:pStyle w:val="HTML10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E1852" w14:textId="77777777" w:rsidR="00950FEB" w:rsidRDefault="00950FEB" w:rsidP="0061367A">
      <w:pPr>
        <w:jc w:val="right"/>
        <w:rPr>
          <w:sz w:val="26"/>
          <w:szCs w:val="26"/>
          <w:lang w:val="ru-RU"/>
        </w:rPr>
      </w:pPr>
    </w:p>
    <w:tbl>
      <w:tblPr>
        <w:tblW w:w="5167" w:type="pct"/>
        <w:tblLook w:val="04A0" w:firstRow="1" w:lastRow="0" w:firstColumn="1" w:lastColumn="0" w:noHBand="0" w:noVBand="1"/>
      </w:tblPr>
      <w:tblGrid>
        <w:gridCol w:w="3372"/>
        <w:gridCol w:w="3553"/>
        <w:gridCol w:w="3404"/>
      </w:tblGrid>
      <w:tr w:rsidR="000219D4" w:rsidRPr="00694CF5" w14:paraId="24BFFE3E" w14:textId="77777777" w:rsidTr="00564675">
        <w:tc>
          <w:tcPr>
            <w:tcW w:w="1632" w:type="pct"/>
          </w:tcPr>
          <w:p w14:paraId="7B87B573" w14:textId="77777777" w:rsidR="000219D4" w:rsidRPr="00694CF5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694CF5">
              <w:rPr>
                <w:bCs/>
                <w:lang w:val="ru-RU"/>
              </w:rPr>
              <w:t>РАССМОТРЕНО</w:t>
            </w:r>
          </w:p>
        </w:tc>
        <w:tc>
          <w:tcPr>
            <w:tcW w:w="1720" w:type="pct"/>
          </w:tcPr>
          <w:p w14:paraId="2048F30E" w14:textId="77777777" w:rsidR="000219D4" w:rsidRPr="00694CF5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694CF5">
              <w:rPr>
                <w:bCs/>
                <w:lang w:val="ru-RU"/>
              </w:rPr>
              <w:t>СОГЛАСОВАНО</w:t>
            </w:r>
          </w:p>
        </w:tc>
        <w:tc>
          <w:tcPr>
            <w:tcW w:w="1649" w:type="pct"/>
          </w:tcPr>
          <w:p w14:paraId="29A11C1B" w14:textId="77777777" w:rsidR="000219D4" w:rsidRPr="00694CF5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694CF5">
              <w:rPr>
                <w:bCs/>
                <w:lang w:val="ru-RU"/>
              </w:rPr>
              <w:t>УТВЕРЖДЕНО</w:t>
            </w:r>
          </w:p>
        </w:tc>
      </w:tr>
      <w:tr w:rsidR="000219D4" w:rsidRPr="009075D3" w14:paraId="6A3B05EF" w14:textId="77777777" w:rsidTr="00564675">
        <w:tc>
          <w:tcPr>
            <w:tcW w:w="1632" w:type="pct"/>
          </w:tcPr>
          <w:p w14:paraId="74896078" w14:textId="77777777" w:rsidR="000219D4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367F6D">
              <w:rPr>
                <w:bCs/>
                <w:lang w:val="ru-RU"/>
              </w:rPr>
              <w:t xml:space="preserve">на заседании </w:t>
            </w:r>
            <w:r>
              <w:rPr>
                <w:bCs/>
                <w:lang w:val="ru-RU"/>
              </w:rPr>
              <w:t>ПЦК</w:t>
            </w:r>
          </w:p>
          <w:p w14:paraId="5546D487" w14:textId="77777777" w:rsidR="000219D4" w:rsidRPr="00163680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9075D3">
              <w:rPr>
                <w:bCs/>
                <w:lang w:val="ru-RU"/>
              </w:rPr>
              <w:t>протокол №</w:t>
            </w:r>
            <w:r w:rsidR="00C6190C" w:rsidRPr="00163680">
              <w:rPr>
                <w:bCs/>
                <w:lang w:val="ru-RU"/>
              </w:rPr>
              <w:t xml:space="preserve"> 7</w:t>
            </w:r>
          </w:p>
          <w:p w14:paraId="19541F7A" w14:textId="77777777" w:rsidR="000219D4" w:rsidRDefault="008E57AF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10.04.</w:t>
            </w:r>
            <w:r w:rsidR="000219D4" w:rsidRPr="009075D3">
              <w:rPr>
                <w:bCs/>
                <w:lang w:val="ru-RU"/>
              </w:rPr>
              <w:t>20</w:t>
            </w:r>
            <w:r>
              <w:rPr>
                <w:bCs/>
                <w:lang w:val="ru-RU"/>
              </w:rPr>
              <w:t>21</w:t>
            </w:r>
          </w:p>
          <w:p w14:paraId="4B485C64" w14:textId="77777777" w:rsidR="000219D4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694CF5">
              <w:rPr>
                <w:bCs/>
                <w:lang w:val="ru-RU"/>
              </w:rPr>
              <w:t xml:space="preserve">руководитель </w:t>
            </w:r>
            <w:r>
              <w:rPr>
                <w:bCs/>
                <w:lang w:val="ru-RU"/>
              </w:rPr>
              <w:t>ПЦК</w:t>
            </w:r>
          </w:p>
          <w:p w14:paraId="320D56B3" w14:textId="77777777" w:rsidR="000219D4" w:rsidRPr="009075D3" w:rsidRDefault="000219D4" w:rsidP="00C6190C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8E57AF">
              <w:rPr>
                <w:bCs/>
                <w:lang w:val="ru-RU"/>
              </w:rPr>
              <w:t>______/</w:t>
            </w:r>
            <w:r w:rsidR="00C6190C">
              <w:rPr>
                <w:bCs/>
                <w:lang w:val="ru-RU"/>
              </w:rPr>
              <w:t>Г.А.Шиховцова</w:t>
            </w:r>
            <w:r w:rsidRPr="008E57AF">
              <w:rPr>
                <w:bCs/>
                <w:lang w:val="ru-RU"/>
              </w:rPr>
              <w:t>/</w:t>
            </w:r>
          </w:p>
        </w:tc>
        <w:tc>
          <w:tcPr>
            <w:tcW w:w="1720" w:type="pct"/>
          </w:tcPr>
          <w:p w14:paraId="44C3D9DC" w14:textId="77777777" w:rsidR="000219D4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564675">
              <w:rPr>
                <w:bCs/>
                <w:lang w:val="ru-RU"/>
              </w:rPr>
              <w:t xml:space="preserve">заместитель директора </w:t>
            </w:r>
          </w:p>
          <w:p w14:paraId="288995AE" w14:textId="77777777" w:rsidR="000219D4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/>
                <w:bCs/>
                <w:lang w:val="ru-RU"/>
              </w:rPr>
            </w:pPr>
            <w:r w:rsidRPr="009075D3">
              <w:rPr>
                <w:b/>
                <w:bCs/>
                <w:lang w:val="ru-RU"/>
              </w:rPr>
              <w:t>_______ /</w:t>
            </w:r>
            <w:r w:rsidR="00564675" w:rsidRPr="00564675">
              <w:rPr>
                <w:bCs/>
                <w:lang w:val="ru-RU"/>
              </w:rPr>
              <w:t>М.Л.Сафарова</w:t>
            </w:r>
            <w:r w:rsidRPr="009075D3">
              <w:rPr>
                <w:b/>
                <w:bCs/>
                <w:lang w:val="ru-RU"/>
              </w:rPr>
              <w:t>/</w:t>
            </w:r>
          </w:p>
          <w:p w14:paraId="413FF600" w14:textId="77777777" w:rsidR="000219D4" w:rsidRPr="009075D3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9075D3">
              <w:rPr>
                <w:bCs/>
                <w:lang w:val="ru-RU"/>
              </w:rPr>
              <w:t xml:space="preserve">от </w:t>
            </w:r>
            <w:r w:rsidR="008E57AF">
              <w:rPr>
                <w:bCs/>
                <w:lang w:val="ru-RU"/>
              </w:rPr>
              <w:t>15.04.</w:t>
            </w:r>
            <w:r w:rsidRPr="009075D3">
              <w:rPr>
                <w:bCs/>
                <w:lang w:val="ru-RU"/>
              </w:rPr>
              <w:t>20</w:t>
            </w:r>
            <w:r w:rsidR="008E57AF">
              <w:rPr>
                <w:bCs/>
                <w:lang w:val="ru-RU"/>
              </w:rPr>
              <w:t>21</w:t>
            </w:r>
          </w:p>
          <w:p w14:paraId="4DCD23E8" w14:textId="77777777" w:rsidR="000219D4" w:rsidRPr="009075D3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</w:p>
        </w:tc>
        <w:tc>
          <w:tcPr>
            <w:tcW w:w="1649" w:type="pct"/>
          </w:tcPr>
          <w:p w14:paraId="51E7672D" w14:textId="77777777" w:rsidR="000219D4" w:rsidRDefault="000219D4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</w:t>
            </w:r>
            <w:r w:rsidRPr="009075D3">
              <w:rPr>
                <w:bCs/>
                <w:lang w:val="ru-RU"/>
              </w:rPr>
              <w:t xml:space="preserve">иректор </w:t>
            </w:r>
          </w:p>
          <w:p w14:paraId="356E18C4" w14:textId="77777777" w:rsidR="000219D4" w:rsidRDefault="00564675" w:rsidP="00D81069">
            <w:pPr>
              <w:tabs>
                <w:tab w:val="left" w:pos="1905"/>
                <w:tab w:val="center" w:pos="5102"/>
              </w:tabs>
              <w:spacing w:line="100" w:lineRule="atLeas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 /</w:t>
            </w:r>
            <w:r w:rsidRPr="00564675">
              <w:rPr>
                <w:bCs/>
                <w:lang w:val="ru-RU"/>
              </w:rPr>
              <w:t>Г.В.Мисюля</w:t>
            </w:r>
            <w:r w:rsidR="000219D4" w:rsidRPr="009075D3">
              <w:rPr>
                <w:b/>
                <w:bCs/>
                <w:lang w:val="ru-RU"/>
              </w:rPr>
              <w:t>/</w:t>
            </w:r>
          </w:p>
          <w:p w14:paraId="5BB8F4DD" w14:textId="77777777" w:rsidR="008E57AF" w:rsidRDefault="000219D4" w:rsidP="008E57AF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564675">
              <w:rPr>
                <w:bCs/>
                <w:lang w:val="ru-RU"/>
              </w:rPr>
              <w:t>Приказ №</w:t>
            </w:r>
            <w:r w:rsidR="00564675">
              <w:rPr>
                <w:bCs/>
                <w:lang w:val="ru-RU"/>
              </w:rPr>
              <w:t xml:space="preserve"> ГС-13-</w:t>
            </w:r>
            <w:r w:rsidR="008E57AF">
              <w:rPr>
                <w:bCs/>
                <w:lang w:val="ru-RU"/>
              </w:rPr>
              <w:t>2</w:t>
            </w:r>
            <w:r w:rsidR="00564675">
              <w:rPr>
                <w:bCs/>
                <w:lang w:val="ru-RU"/>
              </w:rPr>
              <w:t>27/</w:t>
            </w:r>
            <w:r w:rsidR="008E57AF">
              <w:rPr>
                <w:bCs/>
                <w:lang w:val="ru-RU"/>
              </w:rPr>
              <w:t>1</w:t>
            </w:r>
            <w:r w:rsidR="0056467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</w:t>
            </w:r>
          </w:p>
          <w:p w14:paraId="61969E12" w14:textId="77777777" w:rsidR="000219D4" w:rsidRPr="00564675" w:rsidRDefault="000219D4" w:rsidP="008E57AF">
            <w:pPr>
              <w:tabs>
                <w:tab w:val="left" w:pos="1905"/>
                <w:tab w:val="center" w:pos="5102"/>
              </w:tabs>
              <w:spacing w:line="100" w:lineRule="atLeast"/>
              <w:rPr>
                <w:bCs/>
                <w:lang w:val="ru-RU"/>
              </w:rPr>
            </w:pPr>
            <w:r w:rsidRPr="009075D3">
              <w:rPr>
                <w:bCs/>
                <w:lang w:val="ru-RU"/>
              </w:rPr>
              <w:t>о</w:t>
            </w:r>
            <w:r w:rsidRPr="00564675">
              <w:rPr>
                <w:bCs/>
                <w:lang w:val="ru-RU"/>
              </w:rPr>
              <w:t xml:space="preserve">т </w:t>
            </w:r>
            <w:r w:rsidR="008E57AF">
              <w:rPr>
                <w:bCs/>
                <w:lang w:val="ru-RU"/>
              </w:rPr>
              <w:t>05.04.2021</w:t>
            </w:r>
          </w:p>
        </w:tc>
      </w:tr>
    </w:tbl>
    <w:p w14:paraId="755F8327" w14:textId="77777777" w:rsidR="000219D4" w:rsidRPr="0080225D" w:rsidRDefault="000219D4" w:rsidP="000219D4">
      <w:pPr>
        <w:rPr>
          <w:i/>
          <w:sz w:val="28"/>
          <w:szCs w:val="28"/>
          <w:lang w:val="ru-RU"/>
        </w:rPr>
      </w:pPr>
    </w:p>
    <w:p w14:paraId="6C376D7F" w14:textId="77777777" w:rsidR="000219D4" w:rsidRPr="00564675" w:rsidRDefault="000219D4" w:rsidP="000219D4">
      <w:pPr>
        <w:rPr>
          <w:i/>
          <w:sz w:val="28"/>
          <w:szCs w:val="28"/>
          <w:lang w:val="ru-RU"/>
        </w:rPr>
      </w:pPr>
    </w:p>
    <w:p w14:paraId="25708492" w14:textId="77777777" w:rsidR="000219D4" w:rsidRPr="0080225D" w:rsidRDefault="000219D4" w:rsidP="000219D4">
      <w:pPr>
        <w:rPr>
          <w:sz w:val="28"/>
          <w:szCs w:val="28"/>
          <w:lang w:val="ru-RU"/>
        </w:rPr>
      </w:pPr>
      <w:r w:rsidRPr="0080225D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14:paraId="689A8A03" w14:textId="77777777" w:rsidR="000219D4" w:rsidRDefault="000219D4" w:rsidP="000219D4">
      <w:pPr>
        <w:jc w:val="both"/>
        <w:rPr>
          <w:sz w:val="28"/>
          <w:szCs w:val="28"/>
          <w:lang w:val="ru-RU"/>
        </w:rPr>
      </w:pPr>
    </w:p>
    <w:p w14:paraId="0BAD7F0B" w14:textId="77777777" w:rsidR="000219D4" w:rsidRDefault="000219D4" w:rsidP="000219D4">
      <w:pPr>
        <w:jc w:val="both"/>
        <w:rPr>
          <w:sz w:val="28"/>
          <w:szCs w:val="28"/>
          <w:lang w:val="ru-RU"/>
        </w:rPr>
      </w:pPr>
    </w:p>
    <w:p w14:paraId="19EF7655" w14:textId="77777777" w:rsidR="000219D4" w:rsidRPr="0080225D" w:rsidRDefault="000219D4" w:rsidP="000219D4">
      <w:pPr>
        <w:jc w:val="both"/>
        <w:rPr>
          <w:sz w:val="28"/>
          <w:szCs w:val="28"/>
          <w:lang w:val="ru-RU"/>
        </w:rPr>
      </w:pPr>
    </w:p>
    <w:p w14:paraId="129B4A3D" w14:textId="77777777" w:rsidR="000219D4" w:rsidRPr="0080225D" w:rsidRDefault="000219D4" w:rsidP="000219D4">
      <w:pPr>
        <w:jc w:val="center"/>
        <w:rPr>
          <w:sz w:val="28"/>
          <w:szCs w:val="28"/>
          <w:lang w:val="ru-RU"/>
        </w:rPr>
      </w:pPr>
    </w:p>
    <w:p w14:paraId="6A7BB1D7" w14:textId="77777777" w:rsidR="000219D4" w:rsidRPr="00367F6D" w:rsidRDefault="009B3C0B" w:rsidP="000219D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КОНТРОЛЬНО-</w:t>
      </w:r>
      <w:r w:rsidR="004F7EF5">
        <w:rPr>
          <w:b/>
          <w:sz w:val="28"/>
          <w:szCs w:val="28"/>
          <w:lang w:val="ru-RU"/>
        </w:rPr>
        <w:t xml:space="preserve">ИЗМЕРИТЕЛЬНЫЙ </w:t>
      </w:r>
      <w:r w:rsidR="004F7EF5" w:rsidRPr="00367F6D">
        <w:rPr>
          <w:b/>
          <w:sz w:val="28"/>
          <w:szCs w:val="28"/>
          <w:lang w:val="ru-RU"/>
        </w:rPr>
        <w:t>МАТЕРИАЛ</w:t>
      </w:r>
    </w:p>
    <w:p w14:paraId="26628157" w14:textId="77777777" w:rsidR="000219D4" w:rsidRDefault="000219D4" w:rsidP="000219D4">
      <w:pPr>
        <w:jc w:val="center"/>
        <w:rPr>
          <w:sz w:val="28"/>
          <w:szCs w:val="28"/>
          <w:lang w:val="ru-RU"/>
        </w:rPr>
      </w:pPr>
    </w:p>
    <w:p w14:paraId="2C08A03A" w14:textId="77777777" w:rsidR="000219D4" w:rsidRPr="00C6190C" w:rsidRDefault="000219D4" w:rsidP="008E57AF">
      <w:pPr>
        <w:jc w:val="center"/>
        <w:rPr>
          <w:sz w:val="16"/>
          <w:szCs w:val="28"/>
          <w:lang w:val="ru-RU"/>
        </w:rPr>
      </w:pPr>
      <w:r w:rsidRPr="009075D3">
        <w:rPr>
          <w:sz w:val="28"/>
          <w:szCs w:val="28"/>
          <w:lang w:val="ru-RU"/>
        </w:rPr>
        <w:t xml:space="preserve">по </w:t>
      </w:r>
      <w:r w:rsidR="00C6190C">
        <w:rPr>
          <w:sz w:val="28"/>
          <w:szCs w:val="28"/>
          <w:lang w:val="ru-RU"/>
        </w:rPr>
        <w:t>математике</w:t>
      </w:r>
    </w:p>
    <w:p w14:paraId="61F79EB2" w14:textId="77777777" w:rsidR="000219D4" w:rsidRDefault="000219D4" w:rsidP="008E57AF">
      <w:pPr>
        <w:jc w:val="center"/>
        <w:rPr>
          <w:sz w:val="14"/>
          <w:szCs w:val="28"/>
          <w:lang w:val="ru-RU"/>
        </w:rPr>
      </w:pPr>
      <w:r w:rsidRPr="009075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проведения </w:t>
      </w:r>
      <w:r w:rsidR="008E57AF">
        <w:rPr>
          <w:sz w:val="28"/>
          <w:szCs w:val="28"/>
          <w:lang w:val="ru-RU"/>
        </w:rPr>
        <w:t>итоговой контрольной работы</w:t>
      </w:r>
    </w:p>
    <w:p w14:paraId="738FF365" w14:textId="77777777" w:rsidR="000219D4" w:rsidRPr="009075D3" w:rsidRDefault="000219D4" w:rsidP="000219D4">
      <w:pPr>
        <w:jc w:val="center"/>
        <w:rPr>
          <w:sz w:val="14"/>
          <w:szCs w:val="28"/>
          <w:lang w:val="ru-RU"/>
        </w:rPr>
      </w:pPr>
    </w:p>
    <w:p w14:paraId="747956A2" w14:textId="77777777" w:rsidR="000219D4" w:rsidRDefault="000219D4" w:rsidP="000219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учащихся </w:t>
      </w:r>
      <w:r w:rsidR="00C90505">
        <w:rPr>
          <w:sz w:val="28"/>
          <w:szCs w:val="28"/>
          <w:lang w:val="ru-RU"/>
        </w:rPr>
        <w:t xml:space="preserve">6 </w:t>
      </w:r>
      <w:r w:rsidRPr="00367F6D">
        <w:rPr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>ов</w:t>
      </w:r>
    </w:p>
    <w:p w14:paraId="6DFD893F" w14:textId="77777777" w:rsidR="00C90505" w:rsidRPr="009075D3" w:rsidRDefault="00C90505" w:rsidP="000219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(базовый уровень)</w:t>
      </w:r>
    </w:p>
    <w:p w14:paraId="32873497" w14:textId="77777777" w:rsidR="000219D4" w:rsidRPr="00367F6D" w:rsidRDefault="000219D4" w:rsidP="000219D4">
      <w:pPr>
        <w:jc w:val="center"/>
        <w:rPr>
          <w:sz w:val="28"/>
          <w:szCs w:val="28"/>
          <w:lang w:val="ru-RU"/>
        </w:rPr>
      </w:pPr>
    </w:p>
    <w:p w14:paraId="07F964B1" w14:textId="01A70A18" w:rsidR="000219D4" w:rsidRPr="00367F6D" w:rsidRDefault="00163680" w:rsidP="000219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0219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</w:t>
      </w:r>
      <w:r w:rsidR="000219D4" w:rsidRPr="00367F6D">
        <w:rPr>
          <w:sz w:val="28"/>
          <w:szCs w:val="28"/>
          <w:lang w:val="ru-RU"/>
        </w:rPr>
        <w:t xml:space="preserve"> уч</w:t>
      </w:r>
      <w:r w:rsidR="000219D4">
        <w:rPr>
          <w:sz w:val="28"/>
          <w:szCs w:val="28"/>
          <w:lang w:val="ru-RU"/>
        </w:rPr>
        <w:t>ебный год</w:t>
      </w:r>
    </w:p>
    <w:p w14:paraId="059899FE" w14:textId="77777777" w:rsidR="000219D4" w:rsidRPr="00367F6D" w:rsidRDefault="000219D4" w:rsidP="000219D4">
      <w:pPr>
        <w:jc w:val="center"/>
        <w:rPr>
          <w:b/>
          <w:sz w:val="28"/>
          <w:szCs w:val="28"/>
          <w:lang w:val="ru-RU"/>
        </w:rPr>
      </w:pPr>
    </w:p>
    <w:p w14:paraId="4A5867E2" w14:textId="77777777" w:rsidR="000219D4" w:rsidRPr="00367F6D" w:rsidRDefault="000219D4" w:rsidP="000219D4">
      <w:pPr>
        <w:jc w:val="center"/>
        <w:rPr>
          <w:b/>
          <w:sz w:val="28"/>
          <w:szCs w:val="28"/>
          <w:lang w:val="ru-RU"/>
        </w:rPr>
      </w:pPr>
    </w:p>
    <w:p w14:paraId="3C96354C" w14:textId="77777777" w:rsidR="000219D4" w:rsidRPr="00367F6D" w:rsidRDefault="000219D4" w:rsidP="000219D4">
      <w:pPr>
        <w:jc w:val="center"/>
        <w:rPr>
          <w:b/>
          <w:sz w:val="28"/>
          <w:szCs w:val="28"/>
          <w:lang w:val="ru-RU"/>
        </w:rPr>
      </w:pPr>
    </w:p>
    <w:p w14:paraId="69878989" w14:textId="77777777" w:rsidR="00C90505" w:rsidRDefault="000219D4" w:rsidP="000219D4">
      <w:pPr>
        <w:jc w:val="center"/>
        <w:rPr>
          <w:sz w:val="28"/>
          <w:szCs w:val="28"/>
          <w:lang w:val="ru-RU"/>
        </w:rPr>
      </w:pPr>
      <w:r w:rsidRPr="00367F6D">
        <w:rPr>
          <w:sz w:val="28"/>
          <w:szCs w:val="28"/>
          <w:lang w:val="ru-RU"/>
        </w:rPr>
        <w:t>Учитель</w:t>
      </w:r>
      <w:r w:rsidR="00C90505">
        <w:rPr>
          <w:sz w:val="28"/>
          <w:szCs w:val="28"/>
          <w:lang w:val="ru-RU"/>
        </w:rPr>
        <w:t xml:space="preserve"> </w:t>
      </w:r>
    </w:p>
    <w:p w14:paraId="0FB44050" w14:textId="77777777" w:rsidR="000219D4" w:rsidRDefault="00C90505" w:rsidP="000219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Мингазова Вилия Ринатовна</w:t>
      </w:r>
    </w:p>
    <w:p w14:paraId="1113F3FD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4583E9DB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70AF5231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10F127A0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0E89E87D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5BA8C233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742F009B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4A373198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427674A7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5565FBBD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44777008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3511ABBD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01F63A6B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5E2BDCA8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53BD054E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15815DE0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1EFB1A5E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222F4046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09C172C8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5D5D22B8" w14:textId="77777777" w:rsidR="00C90505" w:rsidRPr="00C90505" w:rsidRDefault="00C90505" w:rsidP="00C90505">
      <w:pPr>
        <w:widowControl w:val="0"/>
        <w:spacing w:line="276" w:lineRule="auto"/>
        <w:ind w:left="30" w:hanging="27"/>
        <w:jc w:val="center"/>
        <w:rPr>
          <w:b/>
          <w:color w:val="000000"/>
          <w:sz w:val="28"/>
          <w:szCs w:val="22"/>
          <w:lang w:val="ru-RU"/>
        </w:rPr>
      </w:pPr>
      <w:r w:rsidRPr="00C90505">
        <w:rPr>
          <w:b/>
          <w:color w:val="000000"/>
          <w:sz w:val="28"/>
          <w:szCs w:val="22"/>
          <w:lang w:val="ru-RU"/>
        </w:rPr>
        <w:lastRenderedPageBreak/>
        <w:t>СПЕЦИФИКАЦИЯ</w:t>
      </w:r>
    </w:p>
    <w:p w14:paraId="5909D24C" w14:textId="77777777" w:rsidR="00C90505" w:rsidRPr="00C90505" w:rsidRDefault="00C90505" w:rsidP="00C90505">
      <w:pPr>
        <w:widowControl w:val="0"/>
        <w:spacing w:line="276" w:lineRule="auto"/>
        <w:ind w:left="30" w:hanging="27"/>
        <w:jc w:val="center"/>
        <w:rPr>
          <w:b/>
          <w:color w:val="000000"/>
          <w:sz w:val="28"/>
          <w:szCs w:val="22"/>
          <w:lang w:val="ru-RU"/>
        </w:rPr>
      </w:pPr>
      <w:r w:rsidRPr="00C90505">
        <w:rPr>
          <w:b/>
          <w:color w:val="000000"/>
          <w:sz w:val="28"/>
          <w:szCs w:val="22"/>
          <w:lang w:val="ru-RU"/>
        </w:rPr>
        <w:t>итоговой контрольной работы по предмету «математика»</w:t>
      </w:r>
    </w:p>
    <w:p w14:paraId="68D58533" w14:textId="77777777" w:rsidR="00C90505" w:rsidRPr="00C90505" w:rsidRDefault="00C90505" w:rsidP="00C90505">
      <w:pPr>
        <w:widowControl w:val="0"/>
        <w:spacing w:line="276" w:lineRule="auto"/>
        <w:ind w:left="30" w:hanging="27"/>
        <w:jc w:val="center"/>
        <w:rPr>
          <w:b/>
          <w:color w:val="000000"/>
          <w:sz w:val="28"/>
          <w:szCs w:val="22"/>
          <w:lang w:val="ru-RU"/>
        </w:rPr>
      </w:pPr>
      <w:r w:rsidRPr="00C90505">
        <w:rPr>
          <w:b/>
          <w:color w:val="000000"/>
          <w:sz w:val="28"/>
          <w:szCs w:val="22"/>
          <w:lang w:val="ru-RU"/>
        </w:rPr>
        <w:t>для 6-х классов</w:t>
      </w:r>
    </w:p>
    <w:p w14:paraId="6263DC54" w14:textId="77777777" w:rsidR="00C90505" w:rsidRPr="00C90505" w:rsidRDefault="00C90505" w:rsidP="00C90505">
      <w:pPr>
        <w:widowControl w:val="0"/>
        <w:spacing w:line="276" w:lineRule="auto"/>
        <w:ind w:left="30" w:hanging="27"/>
        <w:jc w:val="center"/>
        <w:rPr>
          <w:color w:val="000000"/>
          <w:sz w:val="28"/>
          <w:szCs w:val="22"/>
          <w:lang w:val="ru-RU"/>
        </w:rPr>
      </w:pPr>
    </w:p>
    <w:p w14:paraId="2C086473" w14:textId="77777777" w:rsidR="00C90505" w:rsidRPr="00C90505" w:rsidRDefault="00C90505" w:rsidP="00C90505">
      <w:pPr>
        <w:widowControl w:val="0"/>
        <w:numPr>
          <w:ilvl w:val="0"/>
          <w:numId w:val="22"/>
        </w:numPr>
        <w:spacing w:line="276" w:lineRule="auto"/>
        <w:ind w:left="3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t>Назначение итоговой контрольной работы</w:t>
      </w:r>
    </w:p>
    <w:p w14:paraId="590252C3" w14:textId="77777777" w:rsidR="00C90505" w:rsidRPr="00C90505" w:rsidRDefault="00C90505" w:rsidP="00C90505">
      <w:pPr>
        <w:widowControl w:val="0"/>
        <w:spacing w:line="276" w:lineRule="auto"/>
        <w:ind w:left="30"/>
        <w:contextualSpacing/>
        <w:jc w:val="both"/>
        <w:rPr>
          <w:color w:val="000000"/>
          <w:sz w:val="28"/>
          <w:szCs w:val="22"/>
          <w:lang w:val="ru-RU"/>
        </w:rPr>
      </w:pPr>
      <w:r w:rsidRPr="00C90505">
        <w:rPr>
          <w:color w:val="000000"/>
          <w:sz w:val="28"/>
          <w:szCs w:val="22"/>
          <w:lang w:val="ru-RU"/>
        </w:rPr>
        <w:t>Итоговая контрольная работа проводится с целью определения уровня усвоения учащимися контрольных элементов содержания и сформированности учебных действий, предусмотренных программой по математике для 6-х классов.</w:t>
      </w:r>
    </w:p>
    <w:p w14:paraId="492DEB84" w14:textId="77777777" w:rsidR="00C90505" w:rsidRPr="00C90505" w:rsidRDefault="00C90505" w:rsidP="00C90505">
      <w:pPr>
        <w:widowControl w:val="0"/>
        <w:numPr>
          <w:ilvl w:val="0"/>
          <w:numId w:val="22"/>
        </w:numPr>
        <w:spacing w:line="276" w:lineRule="auto"/>
        <w:ind w:left="3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t>Документы, определяющие содержание и характеристики итоговой контрольной работы:</w:t>
      </w:r>
    </w:p>
    <w:p w14:paraId="01B0F748" w14:textId="77777777" w:rsidR="00C90505" w:rsidRPr="00C90505" w:rsidRDefault="00C90505" w:rsidP="00C90505">
      <w:pPr>
        <w:widowControl w:val="0"/>
        <w:spacing w:line="276" w:lineRule="auto"/>
        <w:ind w:left="30"/>
        <w:contextualSpacing/>
        <w:jc w:val="both"/>
        <w:rPr>
          <w:color w:val="000000"/>
          <w:sz w:val="28"/>
          <w:szCs w:val="28"/>
          <w:lang w:val="ru-RU"/>
        </w:rPr>
      </w:pPr>
      <w:r w:rsidRPr="00C90505">
        <w:rPr>
          <w:color w:val="000000"/>
          <w:sz w:val="28"/>
          <w:szCs w:val="22"/>
          <w:lang w:val="ru-RU"/>
        </w:rPr>
        <w:t xml:space="preserve">ФГОС основного общего образования (приказ Министерства образования и науки Российской Федерации  </w:t>
      </w:r>
      <w:r w:rsidRPr="00C90505">
        <w:rPr>
          <w:color w:val="000000"/>
          <w:sz w:val="28"/>
          <w:szCs w:val="28"/>
          <w:lang w:val="ru-RU"/>
        </w:rPr>
        <w:t>от 17 декабря 2010 г. №1897 (с изменениями и дополнениями);</w:t>
      </w:r>
    </w:p>
    <w:p w14:paraId="7D0B2DD7" w14:textId="77777777" w:rsidR="00C90505" w:rsidRPr="00C90505" w:rsidRDefault="00C90505" w:rsidP="00C90505">
      <w:pPr>
        <w:widowControl w:val="0"/>
        <w:spacing w:line="276" w:lineRule="auto"/>
        <w:ind w:left="30"/>
        <w:contextualSpacing/>
        <w:jc w:val="both"/>
        <w:rPr>
          <w:color w:val="000000"/>
          <w:sz w:val="28"/>
          <w:szCs w:val="22"/>
          <w:lang w:val="ru-RU"/>
        </w:rPr>
      </w:pPr>
      <w:r w:rsidRPr="00C90505">
        <w:rPr>
          <w:color w:val="000000"/>
          <w:sz w:val="28"/>
          <w:szCs w:val="22"/>
          <w:lang w:val="ru-RU"/>
        </w:rPr>
        <w:t>Основная образовательная программа основного общего образования МБОУ гимназии имени Ф.К.Салманова (приказ от 12.04.2018 №12/ГС/13-223/17).</w:t>
      </w:r>
    </w:p>
    <w:p w14:paraId="30EA8326" w14:textId="77777777" w:rsidR="00C90505" w:rsidRPr="00C90505" w:rsidRDefault="00C90505" w:rsidP="00C90505">
      <w:pPr>
        <w:widowControl w:val="0"/>
        <w:numPr>
          <w:ilvl w:val="0"/>
          <w:numId w:val="22"/>
        </w:numPr>
        <w:spacing w:line="276" w:lineRule="auto"/>
        <w:ind w:left="3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t>Время выполнения итоговой контрольной работы</w:t>
      </w:r>
    </w:p>
    <w:p w14:paraId="2FB624E5" w14:textId="77777777" w:rsidR="00C90505" w:rsidRPr="00C90505" w:rsidRDefault="00C90505" w:rsidP="00C90505">
      <w:pPr>
        <w:widowControl w:val="0"/>
        <w:spacing w:line="276" w:lineRule="auto"/>
        <w:ind w:left="30"/>
        <w:contextualSpacing/>
        <w:jc w:val="both"/>
        <w:rPr>
          <w:color w:val="000000"/>
          <w:sz w:val="28"/>
          <w:szCs w:val="22"/>
          <w:lang w:val="ru-RU"/>
        </w:rPr>
      </w:pPr>
      <w:r w:rsidRPr="00C90505">
        <w:rPr>
          <w:color w:val="000000"/>
          <w:sz w:val="28"/>
          <w:szCs w:val="22"/>
          <w:lang w:val="ru-RU"/>
        </w:rPr>
        <w:t>Итоговая контрольная работа рассчитана на 60 минут</w:t>
      </w:r>
    </w:p>
    <w:p w14:paraId="79B221BB" w14:textId="77777777" w:rsidR="00C90505" w:rsidRPr="00C90505" w:rsidRDefault="00C90505" w:rsidP="00C90505">
      <w:pPr>
        <w:widowControl w:val="0"/>
        <w:numPr>
          <w:ilvl w:val="0"/>
          <w:numId w:val="22"/>
        </w:numPr>
        <w:spacing w:line="276" w:lineRule="auto"/>
        <w:ind w:left="3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t>Условия проведения итоговой контрольной работы</w:t>
      </w:r>
    </w:p>
    <w:p w14:paraId="41C4FA25" w14:textId="77777777" w:rsidR="00C90505" w:rsidRPr="00C90505" w:rsidRDefault="00C90505" w:rsidP="00C90505">
      <w:pPr>
        <w:widowControl w:val="0"/>
        <w:spacing w:line="276" w:lineRule="auto"/>
        <w:ind w:left="30"/>
        <w:contextualSpacing/>
        <w:jc w:val="both"/>
        <w:rPr>
          <w:color w:val="000000"/>
          <w:sz w:val="28"/>
          <w:szCs w:val="22"/>
          <w:lang w:val="ru-RU"/>
        </w:rPr>
      </w:pPr>
      <w:r w:rsidRPr="00C90505">
        <w:rPr>
          <w:color w:val="000000"/>
          <w:sz w:val="28"/>
          <w:szCs w:val="22"/>
          <w:lang w:val="ru-RU"/>
        </w:rPr>
        <w:t>Выполняя итоговую контрольную работу, учащийся должен строго следовать инструкции к заданиям, представленной в КИМ. Ответы на задания вносятся учащимся непосредственно в КИМ, в поле, предусмотренное для внесения ответов, в том формате, какого требует инструкция к заданию.</w:t>
      </w:r>
    </w:p>
    <w:p w14:paraId="3CBD36FB" w14:textId="77777777" w:rsidR="00C90505" w:rsidRPr="00C90505" w:rsidRDefault="00C90505" w:rsidP="00C90505">
      <w:pPr>
        <w:widowControl w:val="0"/>
        <w:spacing w:line="276" w:lineRule="auto"/>
        <w:jc w:val="both"/>
        <w:rPr>
          <w:color w:val="000000"/>
          <w:sz w:val="28"/>
          <w:szCs w:val="22"/>
          <w:lang w:val="ru-RU"/>
        </w:rPr>
      </w:pPr>
      <w:r w:rsidRPr="00C90505">
        <w:rPr>
          <w:color w:val="000000"/>
          <w:sz w:val="28"/>
          <w:szCs w:val="22"/>
          <w:lang w:val="ru-RU"/>
        </w:rPr>
        <w:t xml:space="preserve">При выполнении итоговой контрольной работы учащимся не разрешается пользоваться учебниками, рабочими тетрадями, справочными материалами. При необходимости ученик может использовать черновик. Записи в черновике учителем не проверяются и не оцениваются. </w:t>
      </w:r>
    </w:p>
    <w:p w14:paraId="41F31758" w14:textId="77777777" w:rsidR="00C90505" w:rsidRPr="00C90505" w:rsidRDefault="00C90505" w:rsidP="00C90505">
      <w:pPr>
        <w:widowControl w:val="0"/>
        <w:numPr>
          <w:ilvl w:val="0"/>
          <w:numId w:val="22"/>
        </w:numPr>
        <w:spacing w:line="276" w:lineRule="auto"/>
        <w:ind w:left="3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t>Структура и содержание итоговой контрольной работы</w:t>
      </w:r>
    </w:p>
    <w:p w14:paraId="25D374D8" w14:textId="77777777" w:rsidR="00C90505" w:rsidRPr="00C90505" w:rsidRDefault="00C90505" w:rsidP="00C90505">
      <w:pPr>
        <w:widowControl w:val="0"/>
        <w:spacing w:line="276" w:lineRule="auto"/>
        <w:jc w:val="both"/>
        <w:rPr>
          <w:color w:val="000000"/>
          <w:sz w:val="28"/>
          <w:szCs w:val="22"/>
          <w:lang w:val="ru-RU"/>
        </w:rPr>
      </w:pPr>
      <w:r w:rsidRPr="00C90505">
        <w:rPr>
          <w:color w:val="000000"/>
          <w:sz w:val="28"/>
          <w:szCs w:val="22"/>
          <w:lang w:val="ru-RU"/>
        </w:rPr>
        <w:t xml:space="preserve">Итоговая контрольная работа состоит из 12 заданий, 10 из который базового уровня сложности, 2 - повышенного. </w:t>
      </w:r>
    </w:p>
    <w:p w14:paraId="3C364F32" w14:textId="77777777" w:rsidR="00C90505" w:rsidRPr="00C90505" w:rsidRDefault="00C90505" w:rsidP="00C90505">
      <w:pPr>
        <w:widowControl w:val="0"/>
        <w:spacing w:line="276" w:lineRule="auto"/>
        <w:jc w:val="center"/>
        <w:rPr>
          <w:color w:val="000000"/>
          <w:sz w:val="28"/>
          <w:szCs w:val="22"/>
          <w:lang w:val="ru-RU"/>
        </w:rPr>
      </w:pPr>
      <w:r w:rsidRPr="00C90505">
        <w:rPr>
          <w:color w:val="000000"/>
          <w:sz w:val="28"/>
          <w:szCs w:val="22"/>
          <w:lang w:val="ru-RU"/>
        </w:rPr>
        <w:t>Типы заданий:</w:t>
      </w:r>
    </w:p>
    <w:p w14:paraId="0A890B02" w14:textId="77777777" w:rsidR="00C90505" w:rsidRPr="00C90505" w:rsidRDefault="00C90505" w:rsidP="00C90505">
      <w:pPr>
        <w:widowControl w:val="0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C90505">
        <w:rPr>
          <w:color w:val="000000"/>
          <w:sz w:val="28"/>
          <w:szCs w:val="22"/>
          <w:lang w:val="ru-RU"/>
        </w:rPr>
        <w:t xml:space="preserve">Содержание заданий соответствует  основным требованиям примерной программы по математике для основного общего образования. Для разработки заданий использован Кодификатор </w:t>
      </w:r>
      <w:r w:rsidRPr="00C90505">
        <w:rPr>
          <w:color w:val="000000"/>
          <w:sz w:val="28"/>
          <w:szCs w:val="28"/>
          <w:lang w:val="ru-RU"/>
        </w:rPr>
        <w:t xml:space="preserve">элементов содержания и требований к уровню подготовки учащихся, освоивших основные общеобразовательные программы </w:t>
      </w:r>
      <w:r w:rsidRPr="00C90505">
        <w:rPr>
          <w:color w:val="000000"/>
          <w:sz w:val="28"/>
          <w:szCs w:val="22"/>
          <w:lang w:val="ru-RU"/>
        </w:rPr>
        <w:t>основного</w:t>
      </w:r>
      <w:r w:rsidRPr="00C90505">
        <w:rPr>
          <w:color w:val="000000"/>
          <w:sz w:val="28"/>
          <w:szCs w:val="28"/>
          <w:lang w:val="ru-RU"/>
        </w:rPr>
        <w:t xml:space="preserve"> общего образования, по </w:t>
      </w:r>
      <w:r w:rsidRPr="00C90505">
        <w:rPr>
          <w:color w:val="000000"/>
          <w:sz w:val="28"/>
          <w:szCs w:val="22"/>
          <w:lang w:val="ru-RU"/>
        </w:rPr>
        <w:t>математике</w:t>
      </w:r>
      <w:r w:rsidRPr="00C90505">
        <w:rPr>
          <w:color w:val="000000"/>
          <w:sz w:val="28"/>
          <w:szCs w:val="28"/>
          <w:lang w:val="ru-RU"/>
        </w:rPr>
        <w:t>, в который включены планируемые образовательные результаты, которые относятся в блоку «Ученик научится».</w:t>
      </w:r>
    </w:p>
    <w:p w14:paraId="4677F709" w14:textId="77777777" w:rsidR="00C90505" w:rsidRPr="00C90505" w:rsidRDefault="00C90505" w:rsidP="00C90505">
      <w:pPr>
        <w:widowControl w:val="0"/>
        <w:jc w:val="both"/>
        <w:rPr>
          <w:color w:val="000000"/>
          <w:sz w:val="28"/>
          <w:szCs w:val="28"/>
          <w:lang w:val="ru-RU"/>
        </w:rPr>
      </w:pPr>
    </w:p>
    <w:p w14:paraId="034CEDAA" w14:textId="77777777" w:rsidR="00C90505" w:rsidRPr="00C90505" w:rsidRDefault="00C90505" w:rsidP="00C90505">
      <w:pPr>
        <w:keepNext/>
        <w:widowControl w:val="0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lastRenderedPageBreak/>
        <w:t>План итоговой контрольной работы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281"/>
        <w:gridCol w:w="1165"/>
        <w:gridCol w:w="2931"/>
        <w:gridCol w:w="2769"/>
        <w:gridCol w:w="1849"/>
      </w:tblGrid>
      <w:tr w:rsidR="00C90505" w:rsidRPr="00163680" w14:paraId="1D9CE7CD" w14:textId="77777777" w:rsidTr="006439A6">
        <w:tc>
          <w:tcPr>
            <w:tcW w:w="641" w:type="pct"/>
          </w:tcPr>
          <w:p w14:paraId="39463A9F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Номер задания</w:t>
            </w:r>
          </w:p>
        </w:tc>
        <w:tc>
          <w:tcPr>
            <w:tcW w:w="583" w:type="pct"/>
          </w:tcPr>
          <w:p w14:paraId="5643B184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Код КЭС</w:t>
            </w:r>
          </w:p>
        </w:tc>
        <w:tc>
          <w:tcPr>
            <w:tcW w:w="1466" w:type="pct"/>
          </w:tcPr>
          <w:p w14:paraId="7DFDF7EE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Тип задания</w:t>
            </w:r>
          </w:p>
          <w:p w14:paraId="131D63A5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i/>
                <w:sz w:val="20"/>
                <w:szCs w:val="22"/>
                <w:lang w:val="ru-RU"/>
              </w:rPr>
            </w:pPr>
            <w:r w:rsidRPr="00C90505">
              <w:rPr>
                <w:i/>
                <w:sz w:val="20"/>
                <w:szCs w:val="22"/>
                <w:lang w:val="ru-RU"/>
              </w:rPr>
              <w:t>ВО (с выбором ответа)</w:t>
            </w:r>
          </w:p>
          <w:p w14:paraId="69845FEB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i/>
                <w:sz w:val="20"/>
                <w:szCs w:val="22"/>
                <w:lang w:val="ru-RU"/>
              </w:rPr>
            </w:pPr>
            <w:r w:rsidRPr="00C90505">
              <w:rPr>
                <w:i/>
                <w:sz w:val="20"/>
                <w:szCs w:val="22"/>
                <w:lang w:val="ru-RU"/>
              </w:rPr>
              <w:t>КО (с кратким ответом)</w:t>
            </w:r>
          </w:p>
          <w:p w14:paraId="1660B64E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i/>
                <w:sz w:val="20"/>
                <w:szCs w:val="22"/>
                <w:lang w:val="ru-RU"/>
              </w:rPr>
              <w:t>РО (с развёрнутым ответом)</w:t>
            </w:r>
          </w:p>
        </w:tc>
        <w:tc>
          <w:tcPr>
            <w:tcW w:w="1385" w:type="pct"/>
          </w:tcPr>
          <w:p w14:paraId="173E9273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Уровень сложности</w:t>
            </w:r>
          </w:p>
          <w:p w14:paraId="5684FD86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i/>
                <w:sz w:val="20"/>
                <w:szCs w:val="22"/>
                <w:lang w:val="ru-RU"/>
              </w:rPr>
            </w:pPr>
            <w:r w:rsidRPr="00C90505">
              <w:rPr>
                <w:i/>
                <w:sz w:val="20"/>
                <w:szCs w:val="22"/>
                <w:lang w:val="ru-RU"/>
              </w:rPr>
              <w:t>Б – базовый</w:t>
            </w:r>
          </w:p>
          <w:p w14:paraId="46FEDCEA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i/>
                <w:sz w:val="20"/>
                <w:szCs w:val="22"/>
                <w:lang w:val="ru-RU"/>
              </w:rPr>
            </w:pPr>
            <w:r w:rsidRPr="00C90505">
              <w:rPr>
                <w:i/>
                <w:sz w:val="20"/>
                <w:szCs w:val="22"/>
                <w:lang w:val="ru-RU"/>
              </w:rPr>
              <w:t>П – повышенный</w:t>
            </w:r>
          </w:p>
          <w:p w14:paraId="3A6DD1AD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i/>
                <w:sz w:val="20"/>
                <w:szCs w:val="22"/>
                <w:lang w:val="ru-RU"/>
              </w:rPr>
              <w:t>В - высокий</w:t>
            </w:r>
          </w:p>
        </w:tc>
        <w:tc>
          <w:tcPr>
            <w:tcW w:w="925" w:type="pct"/>
          </w:tcPr>
          <w:p w14:paraId="2211BD6E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Примерное время на выполнения задания, </w:t>
            </w:r>
            <w:r w:rsidRPr="00C90505">
              <w:rPr>
                <w:i/>
                <w:sz w:val="28"/>
                <w:szCs w:val="22"/>
                <w:lang w:val="ru-RU"/>
              </w:rPr>
              <w:t>мин</w:t>
            </w:r>
          </w:p>
        </w:tc>
      </w:tr>
      <w:tr w:rsidR="00C90505" w:rsidRPr="00C90505" w14:paraId="41CD0AEC" w14:textId="77777777" w:rsidTr="006439A6">
        <w:tc>
          <w:tcPr>
            <w:tcW w:w="641" w:type="pct"/>
          </w:tcPr>
          <w:p w14:paraId="277557D9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5BB7F865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1.3.4</w:t>
            </w:r>
          </w:p>
        </w:tc>
        <w:tc>
          <w:tcPr>
            <w:tcW w:w="1466" w:type="pct"/>
          </w:tcPr>
          <w:p w14:paraId="3BC12F5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7D4288C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7C862882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</w:t>
            </w:r>
          </w:p>
        </w:tc>
      </w:tr>
      <w:tr w:rsidR="00C90505" w:rsidRPr="00C90505" w14:paraId="7EE7707C" w14:textId="77777777" w:rsidTr="006439A6">
        <w:tc>
          <w:tcPr>
            <w:tcW w:w="641" w:type="pct"/>
          </w:tcPr>
          <w:p w14:paraId="7228D7C6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23EAB12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1.3.4</w:t>
            </w:r>
          </w:p>
        </w:tc>
        <w:tc>
          <w:tcPr>
            <w:tcW w:w="1466" w:type="pct"/>
          </w:tcPr>
          <w:p w14:paraId="7D9BFB10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63FB8E58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4490B7C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 </w:t>
            </w:r>
          </w:p>
        </w:tc>
      </w:tr>
      <w:tr w:rsidR="00C90505" w:rsidRPr="00C90505" w14:paraId="03D72927" w14:textId="77777777" w:rsidTr="006439A6">
        <w:tc>
          <w:tcPr>
            <w:tcW w:w="641" w:type="pct"/>
          </w:tcPr>
          <w:p w14:paraId="0FD3366B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34DB539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1.3.4</w:t>
            </w:r>
          </w:p>
        </w:tc>
        <w:tc>
          <w:tcPr>
            <w:tcW w:w="1466" w:type="pct"/>
          </w:tcPr>
          <w:p w14:paraId="5D2325A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2867F798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3792551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 </w:t>
            </w:r>
          </w:p>
        </w:tc>
      </w:tr>
      <w:tr w:rsidR="00C90505" w:rsidRPr="00C90505" w14:paraId="407A99BB" w14:textId="77777777" w:rsidTr="006439A6">
        <w:tc>
          <w:tcPr>
            <w:tcW w:w="641" w:type="pct"/>
          </w:tcPr>
          <w:p w14:paraId="70526FD1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25989D0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1.3.4</w:t>
            </w:r>
          </w:p>
        </w:tc>
        <w:tc>
          <w:tcPr>
            <w:tcW w:w="1466" w:type="pct"/>
          </w:tcPr>
          <w:p w14:paraId="6ACD42B3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5F84C476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0371D16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 </w:t>
            </w:r>
          </w:p>
        </w:tc>
      </w:tr>
      <w:tr w:rsidR="00C90505" w:rsidRPr="00C90505" w14:paraId="7FE6F207" w14:textId="77777777" w:rsidTr="006439A6">
        <w:tc>
          <w:tcPr>
            <w:tcW w:w="641" w:type="pct"/>
          </w:tcPr>
          <w:p w14:paraId="3A6881D0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5648CB1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3.1.2</w:t>
            </w:r>
          </w:p>
        </w:tc>
        <w:tc>
          <w:tcPr>
            <w:tcW w:w="1466" w:type="pct"/>
          </w:tcPr>
          <w:p w14:paraId="41A4634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5A82B6B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63A9B08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 </w:t>
            </w:r>
          </w:p>
        </w:tc>
      </w:tr>
      <w:tr w:rsidR="00C90505" w:rsidRPr="00C90505" w14:paraId="41675632" w14:textId="77777777" w:rsidTr="006439A6">
        <w:tc>
          <w:tcPr>
            <w:tcW w:w="641" w:type="pct"/>
          </w:tcPr>
          <w:p w14:paraId="59DFEA75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7E32645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2.1.1</w:t>
            </w:r>
          </w:p>
        </w:tc>
        <w:tc>
          <w:tcPr>
            <w:tcW w:w="1466" w:type="pct"/>
          </w:tcPr>
          <w:p w14:paraId="6E4055A3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35224E1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001BB12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 </w:t>
            </w:r>
          </w:p>
        </w:tc>
      </w:tr>
      <w:tr w:rsidR="00C90505" w:rsidRPr="00C90505" w14:paraId="6538FA4B" w14:textId="77777777" w:rsidTr="006439A6">
        <w:tc>
          <w:tcPr>
            <w:tcW w:w="641" w:type="pct"/>
          </w:tcPr>
          <w:p w14:paraId="346284C6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428C622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1.5.5</w:t>
            </w:r>
          </w:p>
        </w:tc>
        <w:tc>
          <w:tcPr>
            <w:tcW w:w="1466" w:type="pct"/>
          </w:tcPr>
          <w:p w14:paraId="1E9ED4F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4E5D4DF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6C85D493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 </w:t>
            </w:r>
          </w:p>
        </w:tc>
      </w:tr>
      <w:tr w:rsidR="00C90505" w:rsidRPr="00C90505" w14:paraId="63A0B6B3" w14:textId="77777777" w:rsidTr="006439A6">
        <w:tc>
          <w:tcPr>
            <w:tcW w:w="641" w:type="pct"/>
          </w:tcPr>
          <w:p w14:paraId="55E708DB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1B4B8BD5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1.2.3</w:t>
            </w:r>
          </w:p>
        </w:tc>
        <w:tc>
          <w:tcPr>
            <w:tcW w:w="1466" w:type="pct"/>
          </w:tcPr>
          <w:p w14:paraId="3C402EC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054FCF02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61C5281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6   </w:t>
            </w:r>
          </w:p>
        </w:tc>
      </w:tr>
      <w:tr w:rsidR="00C90505" w:rsidRPr="00C90505" w14:paraId="42DA740D" w14:textId="77777777" w:rsidTr="006439A6">
        <w:tc>
          <w:tcPr>
            <w:tcW w:w="641" w:type="pct"/>
          </w:tcPr>
          <w:p w14:paraId="278DECE3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0AC57D9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1.3.3</w:t>
            </w:r>
          </w:p>
        </w:tc>
        <w:tc>
          <w:tcPr>
            <w:tcW w:w="1466" w:type="pct"/>
          </w:tcPr>
          <w:p w14:paraId="5570858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58BFDDF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53B4317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6   </w:t>
            </w:r>
          </w:p>
        </w:tc>
      </w:tr>
      <w:tr w:rsidR="00C90505" w:rsidRPr="00C90505" w14:paraId="01EBDF5F" w14:textId="77777777" w:rsidTr="006439A6">
        <w:tc>
          <w:tcPr>
            <w:tcW w:w="641" w:type="pct"/>
          </w:tcPr>
          <w:p w14:paraId="51A2FE0C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74F8FEB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1.5.6</w:t>
            </w:r>
          </w:p>
        </w:tc>
        <w:tc>
          <w:tcPr>
            <w:tcW w:w="1466" w:type="pct"/>
          </w:tcPr>
          <w:p w14:paraId="0F503242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КО</w:t>
            </w:r>
          </w:p>
        </w:tc>
        <w:tc>
          <w:tcPr>
            <w:tcW w:w="1385" w:type="pct"/>
          </w:tcPr>
          <w:p w14:paraId="12A4D2F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Б</w:t>
            </w:r>
          </w:p>
        </w:tc>
        <w:tc>
          <w:tcPr>
            <w:tcW w:w="925" w:type="pct"/>
          </w:tcPr>
          <w:p w14:paraId="583EF28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4   </w:t>
            </w:r>
          </w:p>
        </w:tc>
      </w:tr>
      <w:tr w:rsidR="00C90505" w:rsidRPr="00C90505" w14:paraId="1FEAF336" w14:textId="77777777" w:rsidTr="006439A6">
        <w:tc>
          <w:tcPr>
            <w:tcW w:w="641" w:type="pct"/>
          </w:tcPr>
          <w:p w14:paraId="50E4F250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7A30C6B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6.2.1</w:t>
            </w:r>
          </w:p>
        </w:tc>
        <w:tc>
          <w:tcPr>
            <w:tcW w:w="1466" w:type="pct"/>
          </w:tcPr>
          <w:p w14:paraId="3C457C82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РО</w:t>
            </w:r>
          </w:p>
        </w:tc>
        <w:tc>
          <w:tcPr>
            <w:tcW w:w="1385" w:type="pct"/>
          </w:tcPr>
          <w:p w14:paraId="50C64916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П</w:t>
            </w:r>
          </w:p>
        </w:tc>
        <w:tc>
          <w:tcPr>
            <w:tcW w:w="925" w:type="pct"/>
          </w:tcPr>
          <w:p w14:paraId="61EEC43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8 </w:t>
            </w:r>
          </w:p>
        </w:tc>
      </w:tr>
      <w:tr w:rsidR="00C90505" w:rsidRPr="00C90505" w14:paraId="767DE8CF" w14:textId="77777777" w:rsidTr="006439A6">
        <w:tc>
          <w:tcPr>
            <w:tcW w:w="641" w:type="pct"/>
          </w:tcPr>
          <w:p w14:paraId="1381280D" w14:textId="77777777" w:rsidR="00C90505" w:rsidRPr="00C90505" w:rsidRDefault="00C90505" w:rsidP="00C90505">
            <w:pPr>
              <w:keepLines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2"/>
                <w:lang w:val="ru-RU"/>
              </w:rPr>
            </w:pPr>
          </w:p>
        </w:tc>
        <w:tc>
          <w:tcPr>
            <w:tcW w:w="583" w:type="pct"/>
          </w:tcPr>
          <w:p w14:paraId="5CEA2E7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3.3.2</w:t>
            </w:r>
          </w:p>
        </w:tc>
        <w:tc>
          <w:tcPr>
            <w:tcW w:w="1466" w:type="pct"/>
          </w:tcPr>
          <w:p w14:paraId="1F06ABA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РО</w:t>
            </w:r>
          </w:p>
        </w:tc>
        <w:tc>
          <w:tcPr>
            <w:tcW w:w="1385" w:type="pct"/>
          </w:tcPr>
          <w:p w14:paraId="5DF5217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П</w:t>
            </w:r>
          </w:p>
        </w:tc>
        <w:tc>
          <w:tcPr>
            <w:tcW w:w="925" w:type="pct"/>
          </w:tcPr>
          <w:p w14:paraId="20123B6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8</w:t>
            </w:r>
          </w:p>
        </w:tc>
      </w:tr>
    </w:tbl>
    <w:p w14:paraId="575939D8" w14:textId="77777777" w:rsidR="00C90505" w:rsidRPr="00C90505" w:rsidRDefault="00C90505" w:rsidP="00C90505">
      <w:pPr>
        <w:keepNext/>
        <w:widowControl w:val="0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t>Распределение заданий итоговой контрольной работы по содержанию и проверяемым умениям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239"/>
        <w:gridCol w:w="1057"/>
        <w:gridCol w:w="2759"/>
        <w:gridCol w:w="852"/>
        <w:gridCol w:w="2893"/>
        <w:gridCol w:w="1195"/>
      </w:tblGrid>
      <w:tr w:rsidR="00C90505" w:rsidRPr="00C90505" w14:paraId="57BB6AD0" w14:textId="77777777" w:rsidTr="006439A6">
        <w:tc>
          <w:tcPr>
            <w:tcW w:w="620" w:type="pct"/>
          </w:tcPr>
          <w:p w14:paraId="150CFBFF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№ </w:t>
            </w:r>
          </w:p>
          <w:p w14:paraId="2E2C2806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заданий</w:t>
            </w:r>
          </w:p>
        </w:tc>
        <w:tc>
          <w:tcPr>
            <w:tcW w:w="529" w:type="pct"/>
          </w:tcPr>
          <w:p w14:paraId="6F084578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КЭС</w:t>
            </w:r>
          </w:p>
        </w:tc>
        <w:tc>
          <w:tcPr>
            <w:tcW w:w="1380" w:type="pct"/>
          </w:tcPr>
          <w:p w14:paraId="2B5DFDE3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Контролируемые элементы содержания</w:t>
            </w:r>
          </w:p>
        </w:tc>
        <w:tc>
          <w:tcPr>
            <w:tcW w:w="426" w:type="pct"/>
          </w:tcPr>
          <w:p w14:paraId="4FE1B984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КПУ</w:t>
            </w:r>
          </w:p>
        </w:tc>
        <w:tc>
          <w:tcPr>
            <w:tcW w:w="1447" w:type="pct"/>
          </w:tcPr>
          <w:p w14:paraId="2196E4CE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Проверяемые требования к уровню подготовки</w:t>
            </w:r>
          </w:p>
        </w:tc>
        <w:tc>
          <w:tcPr>
            <w:tcW w:w="598" w:type="pct"/>
          </w:tcPr>
          <w:p w14:paraId="34D4833C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Число заданий</w:t>
            </w:r>
          </w:p>
        </w:tc>
      </w:tr>
      <w:tr w:rsidR="00C90505" w:rsidRPr="00C90505" w14:paraId="5BD51AB3" w14:textId="77777777" w:rsidTr="006439A6">
        <w:tc>
          <w:tcPr>
            <w:tcW w:w="620" w:type="pct"/>
          </w:tcPr>
          <w:p w14:paraId="4BFD9B7B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8</w:t>
            </w:r>
          </w:p>
        </w:tc>
        <w:tc>
          <w:tcPr>
            <w:tcW w:w="529" w:type="pct"/>
          </w:tcPr>
          <w:p w14:paraId="5B42A96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1.2.3</w:t>
            </w:r>
          </w:p>
        </w:tc>
        <w:tc>
          <w:tcPr>
            <w:tcW w:w="1380" w:type="pct"/>
          </w:tcPr>
          <w:p w14:paraId="276AC272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Нахождение части от целого и целого по его части</w:t>
            </w:r>
          </w:p>
        </w:tc>
        <w:tc>
          <w:tcPr>
            <w:tcW w:w="426" w:type="pct"/>
          </w:tcPr>
          <w:p w14:paraId="45B24EF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1.3</w:t>
            </w:r>
          </w:p>
        </w:tc>
        <w:tc>
          <w:tcPr>
            <w:tcW w:w="1447" w:type="pct"/>
          </w:tcPr>
          <w:p w14:paraId="648BC1AD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598" w:type="pct"/>
          </w:tcPr>
          <w:p w14:paraId="6091FE4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</w:tr>
      <w:tr w:rsidR="00C90505" w:rsidRPr="00C90505" w14:paraId="02EA2058" w14:textId="77777777" w:rsidTr="006439A6">
        <w:tc>
          <w:tcPr>
            <w:tcW w:w="620" w:type="pct"/>
          </w:tcPr>
          <w:p w14:paraId="196E1940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9</w:t>
            </w:r>
          </w:p>
        </w:tc>
        <w:tc>
          <w:tcPr>
            <w:tcW w:w="529" w:type="pct"/>
          </w:tcPr>
          <w:p w14:paraId="2FCB6605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1.3.3</w:t>
            </w:r>
          </w:p>
        </w:tc>
        <w:tc>
          <w:tcPr>
            <w:tcW w:w="1380" w:type="pct"/>
          </w:tcPr>
          <w:p w14:paraId="2915A961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Сравнение рациональных чисел</w:t>
            </w:r>
          </w:p>
        </w:tc>
        <w:tc>
          <w:tcPr>
            <w:tcW w:w="426" w:type="pct"/>
          </w:tcPr>
          <w:p w14:paraId="3F0FC6B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1.4</w:t>
            </w:r>
          </w:p>
        </w:tc>
        <w:tc>
          <w:tcPr>
            <w:tcW w:w="1447" w:type="pct"/>
          </w:tcPr>
          <w:p w14:paraId="5B47BB44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Изображать числа точками на координатной прямой</w:t>
            </w:r>
          </w:p>
        </w:tc>
        <w:tc>
          <w:tcPr>
            <w:tcW w:w="598" w:type="pct"/>
          </w:tcPr>
          <w:p w14:paraId="69E7F68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</w:tr>
      <w:tr w:rsidR="00C90505" w:rsidRPr="00C90505" w14:paraId="04CE3295" w14:textId="77777777" w:rsidTr="006439A6">
        <w:tc>
          <w:tcPr>
            <w:tcW w:w="620" w:type="pct"/>
          </w:tcPr>
          <w:p w14:paraId="6AE78E62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1, 2, 3, 4</w:t>
            </w:r>
          </w:p>
        </w:tc>
        <w:tc>
          <w:tcPr>
            <w:tcW w:w="529" w:type="pct"/>
          </w:tcPr>
          <w:p w14:paraId="504E2B35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1.3.4</w:t>
            </w:r>
          </w:p>
        </w:tc>
        <w:tc>
          <w:tcPr>
            <w:tcW w:w="1380" w:type="pct"/>
          </w:tcPr>
          <w:p w14:paraId="61DC667F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Арифметические действия с рациональными числами</w:t>
            </w:r>
          </w:p>
        </w:tc>
        <w:tc>
          <w:tcPr>
            <w:tcW w:w="426" w:type="pct"/>
          </w:tcPr>
          <w:p w14:paraId="5F54F29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1.1</w:t>
            </w:r>
          </w:p>
        </w:tc>
        <w:tc>
          <w:tcPr>
            <w:tcW w:w="1447" w:type="pct"/>
          </w:tcPr>
          <w:p w14:paraId="58EBB6F7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Выполнять, сочетая устные и письменные приёмы, арифметические действия с рациональными числами</w:t>
            </w:r>
          </w:p>
        </w:tc>
        <w:tc>
          <w:tcPr>
            <w:tcW w:w="598" w:type="pct"/>
          </w:tcPr>
          <w:p w14:paraId="65D70456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4</w:t>
            </w:r>
          </w:p>
        </w:tc>
      </w:tr>
      <w:tr w:rsidR="00C90505" w:rsidRPr="00C90505" w14:paraId="2EA6592A" w14:textId="77777777" w:rsidTr="006439A6">
        <w:tc>
          <w:tcPr>
            <w:tcW w:w="620" w:type="pct"/>
          </w:tcPr>
          <w:p w14:paraId="757741B6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7</w:t>
            </w:r>
          </w:p>
        </w:tc>
        <w:tc>
          <w:tcPr>
            <w:tcW w:w="529" w:type="pct"/>
          </w:tcPr>
          <w:p w14:paraId="7B20DD2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1.5.5</w:t>
            </w:r>
          </w:p>
        </w:tc>
        <w:tc>
          <w:tcPr>
            <w:tcW w:w="1380" w:type="pct"/>
          </w:tcPr>
          <w:p w14:paraId="36D1DD24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Отношение, выражение отношения в процентах</w:t>
            </w:r>
          </w:p>
        </w:tc>
        <w:tc>
          <w:tcPr>
            <w:tcW w:w="426" w:type="pct"/>
          </w:tcPr>
          <w:p w14:paraId="2C1D872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1.3</w:t>
            </w:r>
          </w:p>
        </w:tc>
        <w:tc>
          <w:tcPr>
            <w:tcW w:w="1447" w:type="pct"/>
          </w:tcPr>
          <w:p w14:paraId="03D75557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598" w:type="pct"/>
          </w:tcPr>
          <w:p w14:paraId="76F1A07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</w:tr>
      <w:tr w:rsidR="00C90505" w:rsidRPr="00C90505" w14:paraId="1B742179" w14:textId="77777777" w:rsidTr="006439A6">
        <w:tc>
          <w:tcPr>
            <w:tcW w:w="620" w:type="pct"/>
          </w:tcPr>
          <w:p w14:paraId="3EB76903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10</w:t>
            </w:r>
          </w:p>
        </w:tc>
        <w:tc>
          <w:tcPr>
            <w:tcW w:w="529" w:type="pct"/>
          </w:tcPr>
          <w:p w14:paraId="1D44803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1.5.6</w:t>
            </w:r>
          </w:p>
        </w:tc>
        <w:tc>
          <w:tcPr>
            <w:tcW w:w="1380" w:type="pct"/>
          </w:tcPr>
          <w:p w14:paraId="67F8906E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Пропорция. Пропорциональная и обратно пропорциональная зависимости</w:t>
            </w:r>
          </w:p>
        </w:tc>
        <w:tc>
          <w:tcPr>
            <w:tcW w:w="426" w:type="pct"/>
          </w:tcPr>
          <w:p w14:paraId="45C9B7D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1.3</w:t>
            </w:r>
          </w:p>
        </w:tc>
        <w:tc>
          <w:tcPr>
            <w:tcW w:w="1447" w:type="pct"/>
          </w:tcPr>
          <w:p w14:paraId="669F3BFA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598" w:type="pct"/>
          </w:tcPr>
          <w:p w14:paraId="05CCC37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</w:tr>
      <w:tr w:rsidR="00C90505" w:rsidRPr="00C90505" w14:paraId="4F614DCE" w14:textId="77777777" w:rsidTr="006439A6">
        <w:tc>
          <w:tcPr>
            <w:tcW w:w="620" w:type="pct"/>
          </w:tcPr>
          <w:p w14:paraId="5134E5FD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6</w:t>
            </w:r>
          </w:p>
        </w:tc>
        <w:tc>
          <w:tcPr>
            <w:tcW w:w="529" w:type="pct"/>
          </w:tcPr>
          <w:p w14:paraId="7567FC3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2.1.1</w:t>
            </w:r>
          </w:p>
        </w:tc>
        <w:tc>
          <w:tcPr>
            <w:tcW w:w="1380" w:type="pct"/>
          </w:tcPr>
          <w:p w14:paraId="3144AE7E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Буквенные выражения. Числовое значение буквенного выражения</w:t>
            </w:r>
          </w:p>
        </w:tc>
        <w:tc>
          <w:tcPr>
            <w:tcW w:w="426" w:type="pct"/>
          </w:tcPr>
          <w:p w14:paraId="32E6D4D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2</w:t>
            </w:r>
          </w:p>
        </w:tc>
        <w:tc>
          <w:tcPr>
            <w:tcW w:w="1447" w:type="pct"/>
          </w:tcPr>
          <w:p w14:paraId="5C80175E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Уметь выполнять преобразования алгебраических </w:t>
            </w:r>
            <w:r w:rsidRPr="00C90505">
              <w:rPr>
                <w:szCs w:val="22"/>
                <w:lang w:val="ru-RU"/>
              </w:rPr>
              <w:lastRenderedPageBreak/>
              <w:t>выражений</w:t>
            </w:r>
          </w:p>
        </w:tc>
        <w:tc>
          <w:tcPr>
            <w:tcW w:w="598" w:type="pct"/>
          </w:tcPr>
          <w:p w14:paraId="390D5421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lastRenderedPageBreak/>
              <w:t xml:space="preserve"> 1</w:t>
            </w:r>
          </w:p>
        </w:tc>
      </w:tr>
      <w:tr w:rsidR="00C90505" w:rsidRPr="00C90505" w14:paraId="57E6E8DF" w14:textId="77777777" w:rsidTr="006439A6">
        <w:tc>
          <w:tcPr>
            <w:tcW w:w="620" w:type="pct"/>
          </w:tcPr>
          <w:p w14:paraId="62F2AD2D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5</w:t>
            </w:r>
          </w:p>
        </w:tc>
        <w:tc>
          <w:tcPr>
            <w:tcW w:w="529" w:type="pct"/>
          </w:tcPr>
          <w:p w14:paraId="12EA9348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3.1.2</w:t>
            </w:r>
          </w:p>
        </w:tc>
        <w:tc>
          <w:tcPr>
            <w:tcW w:w="1380" w:type="pct"/>
          </w:tcPr>
          <w:p w14:paraId="4C20F544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Линейное уравнение</w:t>
            </w:r>
          </w:p>
        </w:tc>
        <w:tc>
          <w:tcPr>
            <w:tcW w:w="426" w:type="pct"/>
          </w:tcPr>
          <w:p w14:paraId="276E0FD1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3.1</w:t>
            </w:r>
          </w:p>
        </w:tc>
        <w:tc>
          <w:tcPr>
            <w:tcW w:w="1447" w:type="pct"/>
          </w:tcPr>
          <w:p w14:paraId="44617DCC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Решать линейные, квадратные уравнения и рациональные уравнения, сводящиеся к ним, системы двух линейных уравнений и несложные нелинейные системы</w:t>
            </w:r>
          </w:p>
        </w:tc>
        <w:tc>
          <w:tcPr>
            <w:tcW w:w="598" w:type="pct"/>
          </w:tcPr>
          <w:p w14:paraId="6B23CFC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</w:tr>
      <w:tr w:rsidR="00C90505" w:rsidRPr="00C90505" w14:paraId="6E12D98E" w14:textId="77777777" w:rsidTr="006439A6">
        <w:tc>
          <w:tcPr>
            <w:tcW w:w="620" w:type="pct"/>
          </w:tcPr>
          <w:p w14:paraId="50809C49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12</w:t>
            </w:r>
          </w:p>
        </w:tc>
        <w:tc>
          <w:tcPr>
            <w:tcW w:w="529" w:type="pct"/>
          </w:tcPr>
          <w:p w14:paraId="70F87E3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3.3.2</w:t>
            </w:r>
          </w:p>
        </w:tc>
        <w:tc>
          <w:tcPr>
            <w:tcW w:w="1380" w:type="pct"/>
          </w:tcPr>
          <w:p w14:paraId="080F4B85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Решение текстовых задач алгебраическим способом</w:t>
            </w:r>
          </w:p>
        </w:tc>
        <w:tc>
          <w:tcPr>
            <w:tcW w:w="426" w:type="pct"/>
          </w:tcPr>
          <w:p w14:paraId="4DD0D5B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3.4</w:t>
            </w:r>
          </w:p>
        </w:tc>
        <w:tc>
          <w:tcPr>
            <w:tcW w:w="1447" w:type="pct"/>
          </w:tcPr>
          <w:p w14:paraId="5FA3308E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598" w:type="pct"/>
          </w:tcPr>
          <w:p w14:paraId="128AB372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</w:tr>
      <w:tr w:rsidR="00C90505" w:rsidRPr="00C90505" w14:paraId="40EEFD19" w14:textId="77777777" w:rsidTr="006439A6">
        <w:tc>
          <w:tcPr>
            <w:tcW w:w="620" w:type="pct"/>
          </w:tcPr>
          <w:p w14:paraId="6430FED1" w14:textId="77777777" w:rsidR="00C90505" w:rsidRPr="00C90505" w:rsidRDefault="00C90505" w:rsidP="00C90505">
            <w:pPr>
              <w:keepLines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11</w:t>
            </w:r>
          </w:p>
        </w:tc>
        <w:tc>
          <w:tcPr>
            <w:tcW w:w="529" w:type="pct"/>
          </w:tcPr>
          <w:p w14:paraId="46AC76D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6.2.1</w:t>
            </w:r>
          </w:p>
        </w:tc>
        <w:tc>
          <w:tcPr>
            <w:tcW w:w="1380" w:type="pct"/>
          </w:tcPr>
          <w:p w14:paraId="6158B514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Декартовы координаты на плоскости; координаты точки</w:t>
            </w:r>
          </w:p>
        </w:tc>
        <w:tc>
          <w:tcPr>
            <w:tcW w:w="426" w:type="pct"/>
          </w:tcPr>
          <w:p w14:paraId="2327B455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4.1</w:t>
            </w:r>
          </w:p>
        </w:tc>
        <w:tc>
          <w:tcPr>
            <w:tcW w:w="1447" w:type="pct"/>
          </w:tcPr>
          <w:p w14:paraId="453DE237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Определять координаты точки плоскости, строить точки с заданными координатами</w:t>
            </w:r>
          </w:p>
        </w:tc>
        <w:tc>
          <w:tcPr>
            <w:tcW w:w="598" w:type="pct"/>
          </w:tcPr>
          <w:p w14:paraId="721C40C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</w:tr>
    </w:tbl>
    <w:p w14:paraId="2B706F0A" w14:textId="77777777" w:rsidR="00C90505" w:rsidRPr="00C90505" w:rsidRDefault="00C90505" w:rsidP="00C90505">
      <w:pPr>
        <w:keepNext/>
        <w:widowControl w:val="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</w:p>
    <w:p w14:paraId="1360AD00" w14:textId="77777777" w:rsidR="00C90505" w:rsidRPr="00C90505" w:rsidRDefault="00C90505" w:rsidP="00C90505">
      <w:pPr>
        <w:spacing w:after="160" w:line="259" w:lineRule="auto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br w:type="page"/>
      </w:r>
    </w:p>
    <w:p w14:paraId="7ED98EB8" w14:textId="77777777" w:rsidR="00C90505" w:rsidRPr="00C90505" w:rsidRDefault="00C90505" w:rsidP="00C90505">
      <w:pPr>
        <w:keepNext/>
        <w:widowControl w:val="0"/>
        <w:numPr>
          <w:ilvl w:val="0"/>
          <w:numId w:val="22"/>
        </w:numPr>
        <w:ind w:left="0" w:firstLine="0"/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lastRenderedPageBreak/>
        <w:t>Ответы к заданиям итоговой контрольной работы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48"/>
        <w:gridCol w:w="3503"/>
        <w:gridCol w:w="3531"/>
        <w:gridCol w:w="597"/>
        <w:gridCol w:w="1516"/>
      </w:tblGrid>
      <w:tr w:rsidR="00C90505" w:rsidRPr="00C90505" w14:paraId="6F1ADB08" w14:textId="77777777" w:rsidTr="006439A6">
        <w:tc>
          <w:tcPr>
            <w:tcW w:w="533" w:type="pct"/>
            <w:vMerge w:val="restart"/>
          </w:tcPr>
          <w:p w14:paraId="7B45321C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№ задания</w:t>
            </w:r>
          </w:p>
        </w:tc>
        <w:tc>
          <w:tcPr>
            <w:tcW w:w="2561" w:type="pct"/>
            <w:gridSpan w:val="2"/>
          </w:tcPr>
          <w:p w14:paraId="28A05362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Правильные ответы</w:t>
            </w:r>
          </w:p>
        </w:tc>
        <w:tc>
          <w:tcPr>
            <w:tcW w:w="536" w:type="pct"/>
            <w:vMerge w:val="restart"/>
          </w:tcPr>
          <w:p w14:paraId="29ABB024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Max балл</w:t>
            </w:r>
          </w:p>
        </w:tc>
        <w:tc>
          <w:tcPr>
            <w:tcW w:w="1370" w:type="pct"/>
            <w:vMerge w:val="restart"/>
          </w:tcPr>
          <w:p w14:paraId="3A91313E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Условия постановки балла</w:t>
            </w:r>
          </w:p>
        </w:tc>
      </w:tr>
      <w:tr w:rsidR="00C90505" w:rsidRPr="00C90505" w14:paraId="164C4D64" w14:textId="77777777" w:rsidTr="006439A6">
        <w:tc>
          <w:tcPr>
            <w:tcW w:w="533" w:type="pct"/>
            <w:vMerge/>
          </w:tcPr>
          <w:p w14:paraId="7451B4FE" w14:textId="77777777" w:rsidR="00C90505" w:rsidRPr="00C90505" w:rsidRDefault="00C90505" w:rsidP="00C90505">
            <w:pPr>
              <w:keepNext/>
              <w:ind w:left="28"/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  <w:vAlign w:val="center"/>
          </w:tcPr>
          <w:p w14:paraId="7D997479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Вариант 1</w:t>
            </w:r>
          </w:p>
        </w:tc>
        <w:tc>
          <w:tcPr>
            <w:tcW w:w="1176" w:type="pct"/>
            <w:vAlign w:val="center"/>
          </w:tcPr>
          <w:p w14:paraId="03163E12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Вариант 2</w:t>
            </w:r>
          </w:p>
        </w:tc>
        <w:tc>
          <w:tcPr>
            <w:tcW w:w="536" w:type="pct"/>
            <w:vMerge/>
          </w:tcPr>
          <w:p w14:paraId="0757F29D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</w:p>
        </w:tc>
        <w:tc>
          <w:tcPr>
            <w:tcW w:w="1370" w:type="pct"/>
            <w:vMerge/>
          </w:tcPr>
          <w:p w14:paraId="54031BBF" w14:textId="77777777" w:rsidR="00C90505" w:rsidRPr="00C90505" w:rsidRDefault="00C90505" w:rsidP="00C90505">
            <w:pPr>
              <w:keepNext/>
              <w:ind w:left="28"/>
              <w:contextualSpacing/>
              <w:jc w:val="center"/>
              <w:rPr>
                <w:szCs w:val="22"/>
                <w:lang w:val="ru-RU"/>
              </w:rPr>
            </w:pPr>
          </w:p>
        </w:tc>
      </w:tr>
      <w:tr w:rsidR="00C90505" w:rsidRPr="00C90505" w14:paraId="74260F75" w14:textId="77777777" w:rsidTr="006439A6">
        <w:tc>
          <w:tcPr>
            <w:tcW w:w="533" w:type="pct"/>
          </w:tcPr>
          <w:p w14:paraId="0841A5CF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5982BDA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-9,5 </w:t>
            </w:r>
          </w:p>
        </w:tc>
        <w:tc>
          <w:tcPr>
            <w:tcW w:w="1176" w:type="pct"/>
          </w:tcPr>
          <w:p w14:paraId="07B3A0F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1,5 </w:t>
            </w:r>
          </w:p>
        </w:tc>
        <w:tc>
          <w:tcPr>
            <w:tcW w:w="536" w:type="pct"/>
          </w:tcPr>
          <w:p w14:paraId="1133EF8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10785A1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5EC37FE5" w14:textId="77777777" w:rsidTr="006439A6">
        <w:tc>
          <w:tcPr>
            <w:tcW w:w="533" w:type="pct"/>
          </w:tcPr>
          <w:p w14:paraId="732BDE2F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74F79374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-4,05</w:t>
            </w:r>
          </w:p>
        </w:tc>
        <w:tc>
          <w:tcPr>
            <w:tcW w:w="1176" w:type="pct"/>
          </w:tcPr>
          <w:p w14:paraId="58E0B603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8,2</w:t>
            </w:r>
          </w:p>
        </w:tc>
        <w:tc>
          <w:tcPr>
            <w:tcW w:w="536" w:type="pct"/>
          </w:tcPr>
          <w:p w14:paraId="3FB36815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60ACC30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411097A8" w14:textId="77777777" w:rsidTr="006439A6">
        <w:tc>
          <w:tcPr>
            <w:tcW w:w="533" w:type="pct"/>
          </w:tcPr>
          <w:p w14:paraId="0D0E5A8C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7AB464F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4,4</w:t>
            </w:r>
          </w:p>
        </w:tc>
        <w:tc>
          <w:tcPr>
            <w:tcW w:w="1176" w:type="pct"/>
          </w:tcPr>
          <w:p w14:paraId="7592CCE5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2,04</w:t>
            </w:r>
          </w:p>
        </w:tc>
        <w:tc>
          <w:tcPr>
            <w:tcW w:w="536" w:type="pct"/>
          </w:tcPr>
          <w:p w14:paraId="1BCB539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6253B9E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5E9FAB6A" w14:textId="77777777" w:rsidTr="006439A6">
        <w:tc>
          <w:tcPr>
            <w:tcW w:w="533" w:type="pct"/>
          </w:tcPr>
          <w:p w14:paraId="3496EAB6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1CB72A6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37,7</w:t>
            </w:r>
          </w:p>
        </w:tc>
        <w:tc>
          <w:tcPr>
            <w:tcW w:w="1176" w:type="pct"/>
          </w:tcPr>
          <w:p w14:paraId="39E35710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-32,3</w:t>
            </w:r>
          </w:p>
        </w:tc>
        <w:tc>
          <w:tcPr>
            <w:tcW w:w="536" w:type="pct"/>
          </w:tcPr>
          <w:p w14:paraId="618FD4E1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65E6B44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01647AEA" w14:textId="77777777" w:rsidTr="006439A6">
        <w:tc>
          <w:tcPr>
            <w:tcW w:w="533" w:type="pct"/>
          </w:tcPr>
          <w:p w14:paraId="2E7FD940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79BE3A9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5,7</w:t>
            </w:r>
          </w:p>
        </w:tc>
        <w:tc>
          <w:tcPr>
            <w:tcW w:w="1176" w:type="pct"/>
          </w:tcPr>
          <w:p w14:paraId="11DBE5D1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-6,3</w:t>
            </w:r>
          </w:p>
        </w:tc>
        <w:tc>
          <w:tcPr>
            <w:tcW w:w="536" w:type="pct"/>
          </w:tcPr>
          <w:p w14:paraId="3C0C46B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3E0282E6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24A9754F" w14:textId="77777777" w:rsidTr="006439A6">
        <w:tc>
          <w:tcPr>
            <w:tcW w:w="533" w:type="pct"/>
          </w:tcPr>
          <w:p w14:paraId="06CC0FD2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5D87903A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12,8</w:t>
            </w:r>
          </w:p>
        </w:tc>
        <w:tc>
          <w:tcPr>
            <w:tcW w:w="1176" w:type="pct"/>
          </w:tcPr>
          <w:p w14:paraId="34B4FB7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3</w:t>
            </w:r>
          </w:p>
        </w:tc>
        <w:tc>
          <w:tcPr>
            <w:tcW w:w="536" w:type="pct"/>
          </w:tcPr>
          <w:p w14:paraId="1E1FE61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48CABC5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548AAA1D" w14:textId="77777777" w:rsidTr="006439A6">
        <w:tc>
          <w:tcPr>
            <w:tcW w:w="533" w:type="pct"/>
          </w:tcPr>
          <w:p w14:paraId="140627A7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4B2BDDE0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16</w:t>
            </w:r>
          </w:p>
        </w:tc>
        <w:tc>
          <w:tcPr>
            <w:tcW w:w="1176" w:type="pct"/>
          </w:tcPr>
          <w:p w14:paraId="6CEBBAA8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10</w:t>
            </w:r>
          </w:p>
        </w:tc>
        <w:tc>
          <w:tcPr>
            <w:tcW w:w="536" w:type="pct"/>
          </w:tcPr>
          <w:p w14:paraId="2A64A888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72A239A7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1376323C" w14:textId="77777777" w:rsidTr="006439A6">
        <w:tc>
          <w:tcPr>
            <w:tcW w:w="533" w:type="pct"/>
          </w:tcPr>
          <w:p w14:paraId="66ACEA7B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12AC699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25</w:t>
            </w:r>
          </w:p>
        </w:tc>
        <w:tc>
          <w:tcPr>
            <w:tcW w:w="1176" w:type="pct"/>
          </w:tcPr>
          <w:p w14:paraId="7B5CB2A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18</w:t>
            </w:r>
          </w:p>
        </w:tc>
        <w:tc>
          <w:tcPr>
            <w:tcW w:w="536" w:type="pct"/>
          </w:tcPr>
          <w:p w14:paraId="2E3FA6B6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5AEB645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2793036F" w14:textId="77777777" w:rsidTr="006439A6">
        <w:tc>
          <w:tcPr>
            <w:tcW w:w="533" w:type="pct"/>
          </w:tcPr>
          <w:p w14:paraId="3871D13C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0174AF6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-5,2</w:t>
            </w:r>
          </w:p>
        </w:tc>
        <w:tc>
          <w:tcPr>
            <w:tcW w:w="1176" w:type="pct"/>
          </w:tcPr>
          <w:p w14:paraId="747AF77C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-3,07</w:t>
            </w:r>
          </w:p>
        </w:tc>
        <w:tc>
          <w:tcPr>
            <w:tcW w:w="536" w:type="pct"/>
          </w:tcPr>
          <w:p w14:paraId="2C7538C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2810CCF1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C90505" w14:paraId="63A70BDA" w14:textId="77777777" w:rsidTr="006439A6">
        <w:tc>
          <w:tcPr>
            <w:tcW w:w="533" w:type="pct"/>
          </w:tcPr>
          <w:p w14:paraId="4DF7708C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28A57FA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1,6</w:t>
            </w:r>
          </w:p>
        </w:tc>
        <w:tc>
          <w:tcPr>
            <w:tcW w:w="1176" w:type="pct"/>
          </w:tcPr>
          <w:p w14:paraId="7020015D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</w:rPr>
            </w:pPr>
            <w:r w:rsidRPr="00C90505">
              <w:rPr>
                <w:szCs w:val="22"/>
                <w:lang w:val="ru-RU"/>
              </w:rPr>
              <w:t xml:space="preserve"> 11,25</w:t>
            </w:r>
          </w:p>
        </w:tc>
        <w:tc>
          <w:tcPr>
            <w:tcW w:w="536" w:type="pct"/>
          </w:tcPr>
          <w:p w14:paraId="16E12DB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1</w:t>
            </w:r>
          </w:p>
        </w:tc>
        <w:tc>
          <w:tcPr>
            <w:tcW w:w="1370" w:type="pct"/>
          </w:tcPr>
          <w:p w14:paraId="57A4ADA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b/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Указан верный ответ</w:t>
            </w:r>
          </w:p>
        </w:tc>
      </w:tr>
      <w:tr w:rsidR="00C90505" w:rsidRPr="00163680" w14:paraId="5ABAE0E8" w14:textId="77777777" w:rsidTr="006439A6">
        <w:tc>
          <w:tcPr>
            <w:tcW w:w="533" w:type="pct"/>
          </w:tcPr>
          <w:p w14:paraId="1A7E93C6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04F7C3C9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</w:t>
            </w:r>
            <w:r w:rsidR="00650DFD">
              <w:rPr>
                <w:noProof/>
                <w:szCs w:val="22"/>
                <w:lang w:val="ru-RU"/>
              </w:rPr>
              <w:drawing>
                <wp:inline distT="0" distB="0" distL="0" distR="0" wp14:anchorId="216EB7F6" wp14:editId="2F94241F">
                  <wp:extent cx="2707640" cy="224472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EB9FB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</w:rPr>
            </w:pPr>
            <w:r w:rsidRPr="00C90505">
              <w:rPr>
                <w:szCs w:val="22"/>
              </w:rPr>
              <w:t>C(-7;4)</w:t>
            </w:r>
          </w:p>
        </w:tc>
        <w:tc>
          <w:tcPr>
            <w:tcW w:w="1176" w:type="pct"/>
          </w:tcPr>
          <w:p w14:paraId="25D1A25C" w14:textId="77777777" w:rsidR="00C90505" w:rsidRPr="00C90505" w:rsidRDefault="00650DFD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>
              <w:rPr>
                <w:noProof/>
                <w:szCs w:val="22"/>
                <w:lang w:val="ru-RU"/>
              </w:rPr>
              <w:drawing>
                <wp:inline distT="0" distB="0" distL="0" distR="0" wp14:anchorId="613A853D" wp14:editId="1D16560B">
                  <wp:extent cx="2731135" cy="231584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31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505" w:rsidRPr="00C90505">
              <w:rPr>
                <w:szCs w:val="22"/>
                <w:lang w:val="ru-RU"/>
              </w:rPr>
              <w:t xml:space="preserve"> </w:t>
            </w:r>
          </w:p>
          <w:p w14:paraId="764E6488" w14:textId="77777777" w:rsidR="00C90505" w:rsidRPr="00C90505" w:rsidRDefault="00C90505" w:rsidP="00C90505">
            <w:pPr>
              <w:tabs>
                <w:tab w:val="left" w:pos="1065"/>
              </w:tabs>
              <w:rPr>
                <w:sz w:val="20"/>
                <w:szCs w:val="20"/>
                <w:lang w:val="ru-RU"/>
              </w:rPr>
            </w:pPr>
            <w:r w:rsidRPr="00C90505">
              <w:rPr>
                <w:sz w:val="20"/>
                <w:szCs w:val="20"/>
                <w:lang w:val="ru-RU"/>
              </w:rPr>
              <w:tab/>
            </w:r>
          </w:p>
          <w:p w14:paraId="3873AFB1" w14:textId="77777777" w:rsidR="00C90505" w:rsidRPr="00C90505" w:rsidRDefault="00C90505" w:rsidP="00C90505">
            <w:pPr>
              <w:tabs>
                <w:tab w:val="left" w:pos="1065"/>
              </w:tabs>
              <w:jc w:val="center"/>
              <w:rPr>
                <w:sz w:val="20"/>
                <w:szCs w:val="20"/>
                <w:lang w:val="ru-RU"/>
              </w:rPr>
            </w:pPr>
            <w:r w:rsidRPr="00C90505">
              <w:rPr>
                <w:sz w:val="22"/>
                <w:szCs w:val="20"/>
                <w:lang w:val="ru-RU"/>
              </w:rPr>
              <w:t>Е(-2;2)</w:t>
            </w:r>
          </w:p>
        </w:tc>
        <w:tc>
          <w:tcPr>
            <w:tcW w:w="536" w:type="pct"/>
          </w:tcPr>
          <w:p w14:paraId="4927DD8F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2</w:t>
            </w:r>
          </w:p>
        </w:tc>
        <w:tc>
          <w:tcPr>
            <w:tcW w:w="1370" w:type="pct"/>
          </w:tcPr>
          <w:p w14:paraId="196BA300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Правильно отмечены на координатной плоскости точки и верно найдены координаты луча – 2 балла.</w:t>
            </w:r>
          </w:p>
          <w:p w14:paraId="5158E7A1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Правильно отмечены на координатной плоскости точки – 1 </w:t>
            </w:r>
            <w:r w:rsidRPr="00C90505">
              <w:rPr>
                <w:szCs w:val="22"/>
                <w:lang w:val="ru-RU"/>
              </w:rPr>
              <w:lastRenderedPageBreak/>
              <w:t>балл.</w:t>
            </w:r>
          </w:p>
        </w:tc>
      </w:tr>
      <w:tr w:rsidR="00C90505" w:rsidRPr="00163680" w14:paraId="0ADC8F9B" w14:textId="77777777" w:rsidTr="006439A6">
        <w:tc>
          <w:tcPr>
            <w:tcW w:w="533" w:type="pct"/>
          </w:tcPr>
          <w:p w14:paraId="4E5300D1" w14:textId="77777777" w:rsidR="00C90505" w:rsidRPr="00C90505" w:rsidRDefault="00C90505" w:rsidP="00C90505">
            <w:pPr>
              <w:keepLines/>
              <w:numPr>
                <w:ilvl w:val="0"/>
                <w:numId w:val="24"/>
              </w:numPr>
              <w:contextualSpacing/>
              <w:jc w:val="both"/>
              <w:rPr>
                <w:szCs w:val="22"/>
                <w:lang w:val="ru-RU"/>
              </w:rPr>
            </w:pPr>
          </w:p>
        </w:tc>
        <w:tc>
          <w:tcPr>
            <w:tcW w:w="1386" w:type="pct"/>
          </w:tcPr>
          <w:p w14:paraId="61533847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Решение:</w:t>
            </w:r>
            <w:r w:rsidRPr="00C90505">
              <w:rPr>
                <w:szCs w:val="22"/>
                <w:lang w:val="ru-RU"/>
              </w:rPr>
              <w:t xml:space="preserve"> Пусть в ведре воды </w:t>
            </w:r>
            <w:r w:rsidRPr="00C90505">
              <w:rPr>
                <w:i/>
                <w:szCs w:val="22"/>
              </w:rPr>
              <w:t>x</w:t>
            </w:r>
            <w:r w:rsidRPr="00C90505">
              <w:rPr>
                <w:szCs w:val="22"/>
                <w:lang w:val="ru-RU"/>
              </w:rPr>
              <w:t xml:space="preserve"> л, тогда в баке 3</w:t>
            </w:r>
            <w:r w:rsidRPr="00C90505">
              <w:rPr>
                <w:i/>
                <w:szCs w:val="22"/>
                <w:lang w:val="ru-RU"/>
              </w:rPr>
              <w:t xml:space="preserve">х </w:t>
            </w:r>
            <w:r w:rsidRPr="00C90505">
              <w:rPr>
                <w:szCs w:val="22"/>
                <w:lang w:val="ru-RU"/>
              </w:rPr>
              <w:t>л. Составим и решим уравнение:</w:t>
            </w:r>
          </w:p>
          <w:p w14:paraId="50A2DA47" w14:textId="77777777" w:rsidR="00C90505" w:rsidRPr="00C90505" w:rsidRDefault="00C90505" w:rsidP="00C90505">
            <w:pPr>
              <w:keepLines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+3</w:t>
            </w: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=24</w:t>
            </w:r>
          </w:p>
          <w:p w14:paraId="129CB182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4</w:t>
            </w: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=24</w:t>
            </w:r>
          </w:p>
          <w:p w14:paraId="2052884B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=6</w:t>
            </w:r>
          </w:p>
          <w:p w14:paraId="19436457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Ответ</w:t>
            </w:r>
            <w:r w:rsidRPr="00C90505">
              <w:rPr>
                <w:szCs w:val="22"/>
                <w:lang w:val="ru-RU"/>
              </w:rPr>
              <w:t>: в ведре 6 л воды.</w:t>
            </w:r>
          </w:p>
        </w:tc>
        <w:tc>
          <w:tcPr>
            <w:tcW w:w="1176" w:type="pct"/>
          </w:tcPr>
          <w:p w14:paraId="496D0ED5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Решение:</w:t>
            </w:r>
            <w:r w:rsidRPr="00C90505">
              <w:rPr>
                <w:szCs w:val="22"/>
                <w:lang w:val="ru-RU"/>
              </w:rPr>
              <w:t xml:space="preserve"> Пусть одна часть отрезка </w:t>
            </w:r>
            <w:r w:rsidRPr="00C90505">
              <w:rPr>
                <w:i/>
                <w:szCs w:val="22"/>
              </w:rPr>
              <w:t>x</w:t>
            </w:r>
            <w:r w:rsidRPr="00C90505">
              <w:rPr>
                <w:szCs w:val="22"/>
                <w:lang w:val="ru-RU"/>
              </w:rPr>
              <w:t xml:space="preserve"> см, тогда вторая 2</w:t>
            </w:r>
            <w:r w:rsidRPr="00C90505">
              <w:rPr>
                <w:i/>
                <w:szCs w:val="22"/>
                <w:lang w:val="ru-RU"/>
              </w:rPr>
              <w:t xml:space="preserve">х </w:t>
            </w:r>
            <w:r w:rsidRPr="00C90505">
              <w:rPr>
                <w:szCs w:val="22"/>
                <w:lang w:val="ru-RU"/>
              </w:rPr>
              <w:t>см. Составим и решим уравнение:</w:t>
            </w:r>
          </w:p>
          <w:p w14:paraId="77DEE82D" w14:textId="77777777" w:rsidR="00C90505" w:rsidRPr="00C90505" w:rsidRDefault="00C90505" w:rsidP="00C90505">
            <w:pPr>
              <w:keepLines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+2</w:t>
            </w: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=36</w:t>
            </w:r>
          </w:p>
          <w:p w14:paraId="3D7E0EA5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3</w:t>
            </w: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=36</w:t>
            </w:r>
          </w:p>
          <w:p w14:paraId="28049301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х</w:t>
            </w:r>
            <w:r w:rsidRPr="00C90505">
              <w:rPr>
                <w:szCs w:val="22"/>
                <w:lang w:val="ru-RU"/>
              </w:rPr>
              <w:t>=12</w:t>
            </w:r>
          </w:p>
          <w:p w14:paraId="528856A4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>2х=24</w:t>
            </w:r>
          </w:p>
          <w:p w14:paraId="5370C425" w14:textId="77777777" w:rsidR="00C90505" w:rsidRPr="00C90505" w:rsidRDefault="00C90505" w:rsidP="00C90505">
            <w:pPr>
              <w:keepLines/>
              <w:ind w:left="28"/>
              <w:contextualSpacing/>
              <w:rPr>
                <w:szCs w:val="22"/>
                <w:lang w:val="ru-RU"/>
              </w:rPr>
            </w:pPr>
            <w:r w:rsidRPr="00C90505">
              <w:rPr>
                <w:i/>
                <w:szCs w:val="22"/>
                <w:lang w:val="ru-RU"/>
              </w:rPr>
              <w:t>Ответ</w:t>
            </w:r>
            <w:r w:rsidRPr="00C90505">
              <w:rPr>
                <w:szCs w:val="22"/>
                <w:lang w:val="ru-RU"/>
              </w:rPr>
              <w:t xml:space="preserve">: одна часть 12 см, вторая 24 см. </w:t>
            </w:r>
          </w:p>
        </w:tc>
        <w:tc>
          <w:tcPr>
            <w:tcW w:w="536" w:type="pct"/>
          </w:tcPr>
          <w:p w14:paraId="28218EDE" w14:textId="77777777" w:rsidR="00C90505" w:rsidRPr="00C90505" w:rsidRDefault="00C90505" w:rsidP="00C90505">
            <w:pPr>
              <w:keepLines/>
              <w:ind w:left="28"/>
              <w:contextualSpacing/>
              <w:jc w:val="center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 2</w:t>
            </w:r>
          </w:p>
        </w:tc>
        <w:tc>
          <w:tcPr>
            <w:tcW w:w="1370" w:type="pct"/>
          </w:tcPr>
          <w:p w14:paraId="2A72A2CE" w14:textId="77777777" w:rsidR="00C90505" w:rsidRPr="00C90505" w:rsidRDefault="00C90505" w:rsidP="00C90505">
            <w:pPr>
              <w:keepLines/>
              <w:ind w:left="28"/>
              <w:contextualSpacing/>
              <w:jc w:val="both"/>
              <w:rPr>
                <w:szCs w:val="22"/>
                <w:lang w:val="ru-RU"/>
              </w:rPr>
            </w:pPr>
            <w:r w:rsidRPr="00C90505">
              <w:rPr>
                <w:szCs w:val="22"/>
                <w:lang w:val="ru-RU"/>
              </w:rPr>
              <w:t xml:space="preserve">Правильно составлено уравнение, получен верный ответ – 2 балла. Правильно составлено уравнение, но допущена одна арифметическая ошибка, с ее учетом решение доведено до конца – 1 балл. </w:t>
            </w:r>
          </w:p>
        </w:tc>
      </w:tr>
    </w:tbl>
    <w:p w14:paraId="4A7DEDD2" w14:textId="77777777" w:rsidR="00C90505" w:rsidRPr="00C90505" w:rsidRDefault="00C90505" w:rsidP="00C90505">
      <w:pPr>
        <w:keepNext/>
        <w:keepLines/>
        <w:widowControl w:val="0"/>
        <w:tabs>
          <w:tab w:val="left" w:pos="284"/>
        </w:tabs>
        <w:contextualSpacing/>
        <w:jc w:val="both"/>
        <w:rPr>
          <w:b/>
          <w:i/>
          <w:color w:val="000000"/>
          <w:sz w:val="28"/>
          <w:szCs w:val="22"/>
          <w:lang w:val="ru-RU"/>
        </w:rPr>
        <w:sectPr w:rsidR="00C90505" w:rsidRPr="00C90505" w:rsidSect="00C90505">
          <w:pgSz w:w="11906" w:h="16838"/>
          <w:pgMar w:top="567" w:right="851" w:bottom="1134" w:left="1276" w:header="0" w:footer="720" w:gutter="0"/>
          <w:cols w:space="720"/>
          <w:docGrid w:linePitch="326"/>
        </w:sectPr>
      </w:pPr>
    </w:p>
    <w:p w14:paraId="5C197A30" w14:textId="77777777" w:rsidR="00C90505" w:rsidRPr="00C90505" w:rsidRDefault="00C90505" w:rsidP="00C90505">
      <w:pPr>
        <w:keepNext/>
        <w:keepLines/>
        <w:widowControl w:val="0"/>
        <w:tabs>
          <w:tab w:val="left" w:pos="284"/>
        </w:tabs>
        <w:contextualSpacing/>
        <w:jc w:val="both"/>
        <w:rPr>
          <w:b/>
          <w:i/>
          <w:color w:val="000000"/>
          <w:sz w:val="28"/>
          <w:szCs w:val="22"/>
          <w:lang w:val="ru-RU"/>
        </w:rPr>
      </w:pPr>
      <w:r w:rsidRPr="00C90505">
        <w:rPr>
          <w:b/>
          <w:i/>
          <w:color w:val="000000"/>
          <w:sz w:val="28"/>
          <w:szCs w:val="22"/>
          <w:lang w:val="ru-RU"/>
        </w:rPr>
        <w:lastRenderedPageBreak/>
        <w:t>9. Система оценивания результатов выполнения итоговой контрольной работы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76"/>
        <w:gridCol w:w="1643"/>
        <w:gridCol w:w="1643"/>
        <w:gridCol w:w="1643"/>
        <w:gridCol w:w="1645"/>
        <w:gridCol w:w="1645"/>
      </w:tblGrid>
      <w:tr w:rsidR="00C90505" w:rsidRPr="00C90505" w14:paraId="08E3EBA9" w14:textId="77777777" w:rsidTr="006439A6">
        <w:tc>
          <w:tcPr>
            <w:tcW w:w="888" w:type="pct"/>
          </w:tcPr>
          <w:p w14:paraId="587168AA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both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Первый тестовый балл, %</w:t>
            </w:r>
          </w:p>
        </w:tc>
        <w:tc>
          <w:tcPr>
            <w:tcW w:w="822" w:type="pct"/>
          </w:tcPr>
          <w:p w14:paraId="11C92ACF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90-100</w:t>
            </w:r>
          </w:p>
        </w:tc>
        <w:tc>
          <w:tcPr>
            <w:tcW w:w="822" w:type="pct"/>
          </w:tcPr>
          <w:p w14:paraId="6D7C1400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70-89</w:t>
            </w:r>
          </w:p>
        </w:tc>
        <w:tc>
          <w:tcPr>
            <w:tcW w:w="822" w:type="pct"/>
          </w:tcPr>
          <w:p w14:paraId="4C1824CF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50-69</w:t>
            </w:r>
          </w:p>
        </w:tc>
        <w:tc>
          <w:tcPr>
            <w:tcW w:w="823" w:type="pct"/>
          </w:tcPr>
          <w:p w14:paraId="5548E6C0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25-49</w:t>
            </w:r>
          </w:p>
        </w:tc>
        <w:tc>
          <w:tcPr>
            <w:tcW w:w="823" w:type="pct"/>
          </w:tcPr>
          <w:p w14:paraId="68C92D83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Менее 25</w:t>
            </w:r>
          </w:p>
        </w:tc>
      </w:tr>
      <w:tr w:rsidR="00C90505" w:rsidRPr="00C90505" w14:paraId="1D29F298" w14:textId="77777777" w:rsidTr="006439A6">
        <w:tc>
          <w:tcPr>
            <w:tcW w:w="888" w:type="pct"/>
          </w:tcPr>
          <w:p w14:paraId="2AD4698B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both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Количество баллов</w:t>
            </w:r>
          </w:p>
        </w:tc>
        <w:tc>
          <w:tcPr>
            <w:tcW w:w="822" w:type="pct"/>
          </w:tcPr>
          <w:p w14:paraId="31E1C759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13-14</w:t>
            </w:r>
          </w:p>
        </w:tc>
        <w:tc>
          <w:tcPr>
            <w:tcW w:w="822" w:type="pct"/>
          </w:tcPr>
          <w:p w14:paraId="3DA9709B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10-12</w:t>
            </w:r>
          </w:p>
        </w:tc>
        <w:tc>
          <w:tcPr>
            <w:tcW w:w="822" w:type="pct"/>
          </w:tcPr>
          <w:p w14:paraId="2851CAE5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7-9</w:t>
            </w:r>
          </w:p>
        </w:tc>
        <w:tc>
          <w:tcPr>
            <w:tcW w:w="823" w:type="pct"/>
          </w:tcPr>
          <w:p w14:paraId="64E16BD6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4-6</w:t>
            </w:r>
          </w:p>
        </w:tc>
        <w:tc>
          <w:tcPr>
            <w:tcW w:w="823" w:type="pct"/>
          </w:tcPr>
          <w:p w14:paraId="36F2D6DF" w14:textId="77777777" w:rsidR="00C90505" w:rsidRPr="00C90505" w:rsidRDefault="00C90505" w:rsidP="00C90505">
            <w:pPr>
              <w:keepNext/>
              <w:keepLines/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 xml:space="preserve"> 0-3</w:t>
            </w:r>
          </w:p>
        </w:tc>
      </w:tr>
      <w:tr w:rsidR="00C90505" w:rsidRPr="00C90505" w14:paraId="6E24E203" w14:textId="77777777" w:rsidTr="006439A6">
        <w:tc>
          <w:tcPr>
            <w:tcW w:w="888" w:type="pct"/>
          </w:tcPr>
          <w:p w14:paraId="6D4C72EE" w14:textId="77777777" w:rsidR="00C90505" w:rsidRPr="00C90505" w:rsidRDefault="00C90505" w:rsidP="00C90505">
            <w:pPr>
              <w:ind w:left="28"/>
              <w:contextualSpacing/>
              <w:jc w:val="both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Отметка</w:t>
            </w:r>
          </w:p>
        </w:tc>
        <w:tc>
          <w:tcPr>
            <w:tcW w:w="822" w:type="pct"/>
          </w:tcPr>
          <w:p w14:paraId="28E1F9C4" w14:textId="77777777" w:rsidR="00C90505" w:rsidRPr="00C90505" w:rsidRDefault="00C90505" w:rsidP="00C90505">
            <w:pPr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5</w:t>
            </w:r>
          </w:p>
        </w:tc>
        <w:tc>
          <w:tcPr>
            <w:tcW w:w="822" w:type="pct"/>
          </w:tcPr>
          <w:p w14:paraId="00379DDD" w14:textId="77777777" w:rsidR="00C90505" w:rsidRPr="00C90505" w:rsidRDefault="00C90505" w:rsidP="00C90505">
            <w:pPr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4</w:t>
            </w:r>
          </w:p>
        </w:tc>
        <w:tc>
          <w:tcPr>
            <w:tcW w:w="822" w:type="pct"/>
          </w:tcPr>
          <w:p w14:paraId="70AFC99A" w14:textId="77777777" w:rsidR="00C90505" w:rsidRPr="00C90505" w:rsidRDefault="00C90505" w:rsidP="00C90505">
            <w:pPr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3</w:t>
            </w:r>
          </w:p>
        </w:tc>
        <w:tc>
          <w:tcPr>
            <w:tcW w:w="823" w:type="pct"/>
          </w:tcPr>
          <w:p w14:paraId="22D5FA22" w14:textId="77777777" w:rsidR="00C90505" w:rsidRPr="00C90505" w:rsidRDefault="00C90505" w:rsidP="00C90505">
            <w:pPr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2</w:t>
            </w:r>
          </w:p>
        </w:tc>
        <w:tc>
          <w:tcPr>
            <w:tcW w:w="823" w:type="pct"/>
          </w:tcPr>
          <w:p w14:paraId="05E99C7C" w14:textId="77777777" w:rsidR="00C90505" w:rsidRPr="00C90505" w:rsidRDefault="00C90505" w:rsidP="00C90505">
            <w:pPr>
              <w:ind w:left="28"/>
              <w:contextualSpacing/>
              <w:jc w:val="center"/>
              <w:rPr>
                <w:sz w:val="28"/>
                <w:szCs w:val="22"/>
                <w:lang w:val="ru-RU"/>
              </w:rPr>
            </w:pPr>
            <w:r w:rsidRPr="00C90505">
              <w:rPr>
                <w:sz w:val="28"/>
                <w:szCs w:val="22"/>
                <w:lang w:val="ru-RU"/>
              </w:rPr>
              <w:t>1</w:t>
            </w:r>
          </w:p>
        </w:tc>
      </w:tr>
    </w:tbl>
    <w:p w14:paraId="17FF8A4C" w14:textId="77777777" w:rsidR="00C90505" w:rsidRPr="00C90505" w:rsidRDefault="00C90505" w:rsidP="00C90505">
      <w:pPr>
        <w:widowControl w:val="0"/>
        <w:spacing w:line="276" w:lineRule="auto"/>
        <w:ind w:left="30"/>
        <w:contextualSpacing/>
        <w:jc w:val="both"/>
        <w:rPr>
          <w:color w:val="000000"/>
          <w:sz w:val="28"/>
          <w:szCs w:val="22"/>
          <w:lang w:val="ru-RU"/>
        </w:rPr>
        <w:sectPr w:rsidR="00C90505" w:rsidRPr="00C90505" w:rsidSect="006506F6">
          <w:pgSz w:w="11906" w:h="16838"/>
          <w:pgMar w:top="567" w:right="851" w:bottom="1134" w:left="1276" w:header="0" w:footer="720" w:gutter="0"/>
          <w:cols w:space="720"/>
          <w:docGrid w:linePitch="272"/>
        </w:sectPr>
      </w:pPr>
    </w:p>
    <w:p w14:paraId="41694D2B" w14:textId="77777777" w:rsidR="00C90505" w:rsidRPr="00C90505" w:rsidRDefault="00C90505" w:rsidP="00C90505">
      <w:pPr>
        <w:keepNext/>
        <w:widowControl w:val="0"/>
        <w:tabs>
          <w:tab w:val="left" w:pos="284"/>
        </w:tabs>
        <w:contextualSpacing/>
        <w:jc w:val="center"/>
        <w:rPr>
          <w:b/>
          <w:color w:val="000000"/>
          <w:sz w:val="28"/>
          <w:lang w:val="ru-RU"/>
        </w:rPr>
      </w:pPr>
      <w:r w:rsidRPr="00C90505">
        <w:rPr>
          <w:b/>
          <w:color w:val="000000"/>
          <w:sz w:val="28"/>
          <w:lang w:val="ru-RU"/>
        </w:rPr>
        <w:lastRenderedPageBreak/>
        <w:t>План итоговой контрольной</w:t>
      </w:r>
      <w:r w:rsidRPr="00C90505">
        <w:rPr>
          <w:b/>
          <w:i/>
          <w:color w:val="000000"/>
          <w:sz w:val="28"/>
          <w:lang w:val="ru-RU"/>
        </w:rPr>
        <w:t xml:space="preserve"> </w:t>
      </w:r>
      <w:r w:rsidRPr="00C90505">
        <w:rPr>
          <w:b/>
          <w:color w:val="000000"/>
          <w:sz w:val="28"/>
          <w:lang w:val="ru-RU"/>
        </w:rPr>
        <w:t>работы по математике для 6-х классов (60 минут)</w:t>
      </w:r>
    </w:p>
    <w:p w14:paraId="7FC23000" w14:textId="77777777" w:rsidR="00C90505" w:rsidRPr="00C90505" w:rsidRDefault="00C90505" w:rsidP="00C90505">
      <w:pPr>
        <w:keepNext/>
        <w:widowControl w:val="0"/>
        <w:tabs>
          <w:tab w:val="left" w:pos="284"/>
        </w:tabs>
        <w:contextualSpacing/>
        <w:jc w:val="center"/>
        <w:rPr>
          <w:b/>
          <w:i/>
          <w:color w:val="000000"/>
          <w:sz w:val="28"/>
          <w:lang w:val="ru-RU"/>
        </w:rPr>
      </w:pPr>
    </w:p>
    <w:tbl>
      <w:tblPr>
        <w:tblStyle w:val="a3"/>
        <w:tblW w:w="5152" w:type="pct"/>
        <w:tblLook w:val="04A0" w:firstRow="1" w:lastRow="0" w:firstColumn="1" w:lastColumn="0" w:noHBand="0" w:noVBand="1"/>
      </w:tblPr>
      <w:tblGrid>
        <w:gridCol w:w="1076"/>
        <w:gridCol w:w="970"/>
        <w:gridCol w:w="5861"/>
        <w:gridCol w:w="3825"/>
        <w:gridCol w:w="1202"/>
        <w:gridCol w:w="1637"/>
        <w:gridCol w:w="1540"/>
      </w:tblGrid>
      <w:tr w:rsidR="00C90505" w:rsidRPr="00163680" w14:paraId="74F85C5A" w14:textId="77777777" w:rsidTr="006439A6">
        <w:tc>
          <w:tcPr>
            <w:tcW w:w="334" w:type="pct"/>
          </w:tcPr>
          <w:p w14:paraId="57B877D8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  <w:r w:rsidRPr="00F93738">
              <w:t>Номер задания</w:t>
            </w:r>
          </w:p>
        </w:tc>
        <w:tc>
          <w:tcPr>
            <w:tcW w:w="301" w:type="pct"/>
          </w:tcPr>
          <w:p w14:paraId="5ADA7F72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  <w:r w:rsidRPr="00F93738">
              <w:t>Код КЭС</w:t>
            </w:r>
          </w:p>
        </w:tc>
        <w:tc>
          <w:tcPr>
            <w:tcW w:w="1819" w:type="pct"/>
          </w:tcPr>
          <w:p w14:paraId="0B581A6C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  <w:r w:rsidRPr="00F93738">
              <w:t>Расшифровка КЭС</w:t>
            </w:r>
          </w:p>
        </w:tc>
        <w:tc>
          <w:tcPr>
            <w:tcW w:w="1187" w:type="pct"/>
          </w:tcPr>
          <w:p w14:paraId="4DFA6B30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  <w:r w:rsidRPr="00F93738">
              <w:t>Проверяемое умение</w:t>
            </w:r>
          </w:p>
        </w:tc>
        <w:tc>
          <w:tcPr>
            <w:tcW w:w="373" w:type="pct"/>
          </w:tcPr>
          <w:p w14:paraId="1AEEF4FE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  <w:r w:rsidRPr="00F93738">
              <w:t>Тип задания*</w:t>
            </w:r>
          </w:p>
          <w:p w14:paraId="5C3984F8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</w:p>
        </w:tc>
        <w:tc>
          <w:tcPr>
            <w:tcW w:w="508" w:type="pct"/>
          </w:tcPr>
          <w:p w14:paraId="25AF0FFD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  <w:r w:rsidRPr="00F93738">
              <w:t>Уровень сложности**</w:t>
            </w:r>
          </w:p>
          <w:p w14:paraId="480513FB" w14:textId="77777777" w:rsidR="00C90505" w:rsidRPr="00F93738" w:rsidRDefault="00C90505" w:rsidP="006439A6">
            <w:pPr>
              <w:keepNext/>
              <w:ind w:left="28"/>
              <w:contextualSpacing/>
              <w:jc w:val="center"/>
            </w:pPr>
          </w:p>
        </w:tc>
        <w:tc>
          <w:tcPr>
            <w:tcW w:w="478" w:type="pct"/>
          </w:tcPr>
          <w:p w14:paraId="05DC716F" w14:textId="77777777" w:rsidR="00C90505" w:rsidRPr="00C90505" w:rsidRDefault="00C90505" w:rsidP="006439A6">
            <w:pPr>
              <w:keepNext/>
              <w:ind w:left="28"/>
              <w:contextualSpacing/>
              <w:jc w:val="center"/>
              <w:rPr>
                <w:lang w:val="ru-RU"/>
              </w:rPr>
            </w:pPr>
            <w:r w:rsidRPr="00C90505">
              <w:rPr>
                <w:lang w:val="ru-RU"/>
              </w:rPr>
              <w:t xml:space="preserve">Примерное время на выполнения задания, </w:t>
            </w:r>
            <w:r w:rsidRPr="00C90505">
              <w:rPr>
                <w:i/>
                <w:lang w:val="ru-RU"/>
              </w:rPr>
              <w:t>мин</w:t>
            </w:r>
          </w:p>
        </w:tc>
      </w:tr>
      <w:tr w:rsidR="00C90505" w:rsidRPr="00F93738" w14:paraId="5713EFA4" w14:textId="77777777" w:rsidTr="006439A6">
        <w:tc>
          <w:tcPr>
            <w:tcW w:w="334" w:type="pct"/>
          </w:tcPr>
          <w:p w14:paraId="76FBEF43" w14:textId="77777777" w:rsidR="00C90505" w:rsidRPr="00C90505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01" w:type="pct"/>
          </w:tcPr>
          <w:p w14:paraId="3A16E63C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1.3.4</w:t>
            </w:r>
          </w:p>
        </w:tc>
        <w:tc>
          <w:tcPr>
            <w:tcW w:w="1819" w:type="pct"/>
          </w:tcPr>
          <w:p w14:paraId="1B8B603E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Арифметические действия с рациональными числами</w:t>
            </w:r>
          </w:p>
        </w:tc>
        <w:tc>
          <w:tcPr>
            <w:tcW w:w="1187" w:type="pct"/>
          </w:tcPr>
          <w:p w14:paraId="4CF7F933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Выполнять, сочетая устные и письменные приёмы, арифметические действия с рациональными числами.</w:t>
            </w:r>
          </w:p>
        </w:tc>
        <w:tc>
          <w:tcPr>
            <w:tcW w:w="373" w:type="pct"/>
          </w:tcPr>
          <w:p w14:paraId="601FE8B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КО </w:t>
            </w:r>
          </w:p>
        </w:tc>
        <w:tc>
          <w:tcPr>
            <w:tcW w:w="508" w:type="pct"/>
          </w:tcPr>
          <w:p w14:paraId="4330012F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23AA4B35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4 </w:t>
            </w:r>
          </w:p>
        </w:tc>
      </w:tr>
      <w:tr w:rsidR="00C90505" w:rsidRPr="00F93738" w14:paraId="73095640" w14:textId="77777777" w:rsidTr="006439A6">
        <w:tc>
          <w:tcPr>
            <w:tcW w:w="334" w:type="pct"/>
          </w:tcPr>
          <w:p w14:paraId="32DD5A0B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70D42E50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1.3.4</w:t>
            </w:r>
          </w:p>
        </w:tc>
        <w:tc>
          <w:tcPr>
            <w:tcW w:w="1819" w:type="pct"/>
          </w:tcPr>
          <w:p w14:paraId="1701967F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Арифметические действия с рациональными числами</w:t>
            </w:r>
          </w:p>
        </w:tc>
        <w:tc>
          <w:tcPr>
            <w:tcW w:w="1187" w:type="pct"/>
          </w:tcPr>
          <w:p w14:paraId="32F73B1D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Выполнять, сочетая устные и письменные приёмы, арифметические действия с рациональными числами</w:t>
            </w:r>
          </w:p>
        </w:tc>
        <w:tc>
          <w:tcPr>
            <w:tcW w:w="373" w:type="pct"/>
          </w:tcPr>
          <w:p w14:paraId="51A38B1F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КО </w:t>
            </w:r>
          </w:p>
        </w:tc>
        <w:tc>
          <w:tcPr>
            <w:tcW w:w="508" w:type="pct"/>
          </w:tcPr>
          <w:p w14:paraId="0A1CF7F6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146147B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4 </w:t>
            </w:r>
          </w:p>
        </w:tc>
      </w:tr>
      <w:tr w:rsidR="00C90505" w:rsidRPr="00F93738" w14:paraId="64E12F74" w14:textId="77777777" w:rsidTr="006439A6">
        <w:tc>
          <w:tcPr>
            <w:tcW w:w="334" w:type="pct"/>
          </w:tcPr>
          <w:p w14:paraId="483ED17B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2CF73BD1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1.3.4</w:t>
            </w:r>
          </w:p>
        </w:tc>
        <w:tc>
          <w:tcPr>
            <w:tcW w:w="1819" w:type="pct"/>
          </w:tcPr>
          <w:p w14:paraId="23BE9C7D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Арифметические действия с рациональными числами</w:t>
            </w:r>
          </w:p>
        </w:tc>
        <w:tc>
          <w:tcPr>
            <w:tcW w:w="1187" w:type="pct"/>
          </w:tcPr>
          <w:p w14:paraId="62863FE6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Выполнять, сочетая устные и письменные приёмы, арифметические действия с рациональными числами</w:t>
            </w:r>
          </w:p>
        </w:tc>
        <w:tc>
          <w:tcPr>
            <w:tcW w:w="373" w:type="pct"/>
          </w:tcPr>
          <w:p w14:paraId="534E4840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КО</w:t>
            </w:r>
          </w:p>
        </w:tc>
        <w:tc>
          <w:tcPr>
            <w:tcW w:w="508" w:type="pct"/>
          </w:tcPr>
          <w:p w14:paraId="7D369617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3228DE34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4 </w:t>
            </w:r>
          </w:p>
        </w:tc>
      </w:tr>
      <w:tr w:rsidR="00C90505" w:rsidRPr="00F93738" w14:paraId="644787B6" w14:textId="77777777" w:rsidTr="006439A6">
        <w:tc>
          <w:tcPr>
            <w:tcW w:w="334" w:type="pct"/>
          </w:tcPr>
          <w:p w14:paraId="2DE668AE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7B4AB87E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1.3.4</w:t>
            </w:r>
          </w:p>
        </w:tc>
        <w:tc>
          <w:tcPr>
            <w:tcW w:w="1819" w:type="pct"/>
          </w:tcPr>
          <w:p w14:paraId="7C94BF71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Арифметические действия с рациональными числами</w:t>
            </w:r>
          </w:p>
        </w:tc>
        <w:tc>
          <w:tcPr>
            <w:tcW w:w="1187" w:type="pct"/>
          </w:tcPr>
          <w:p w14:paraId="7181540C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Выполнять, сочетая устные и письменные приёмы, арифметические действия с рациональными числами</w:t>
            </w:r>
          </w:p>
        </w:tc>
        <w:tc>
          <w:tcPr>
            <w:tcW w:w="373" w:type="pct"/>
          </w:tcPr>
          <w:p w14:paraId="09825643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КО</w:t>
            </w:r>
          </w:p>
        </w:tc>
        <w:tc>
          <w:tcPr>
            <w:tcW w:w="508" w:type="pct"/>
          </w:tcPr>
          <w:p w14:paraId="6833EC3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2AFA6D80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4</w:t>
            </w:r>
          </w:p>
        </w:tc>
      </w:tr>
      <w:tr w:rsidR="00C90505" w:rsidRPr="00F93738" w14:paraId="035CA549" w14:textId="77777777" w:rsidTr="006439A6">
        <w:tc>
          <w:tcPr>
            <w:tcW w:w="334" w:type="pct"/>
          </w:tcPr>
          <w:p w14:paraId="272E4482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3506FE94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3.1.2</w:t>
            </w:r>
          </w:p>
        </w:tc>
        <w:tc>
          <w:tcPr>
            <w:tcW w:w="1819" w:type="pct"/>
          </w:tcPr>
          <w:p w14:paraId="686134F3" w14:textId="77777777" w:rsidR="00C90505" w:rsidRPr="00F93738" w:rsidRDefault="00C90505" w:rsidP="006439A6">
            <w:pPr>
              <w:ind w:left="28"/>
              <w:contextualSpacing/>
              <w:jc w:val="both"/>
            </w:pPr>
            <w:r w:rsidRPr="00F93738">
              <w:t xml:space="preserve"> Линейное уравнение</w:t>
            </w:r>
          </w:p>
        </w:tc>
        <w:tc>
          <w:tcPr>
            <w:tcW w:w="1187" w:type="pct"/>
          </w:tcPr>
          <w:p w14:paraId="74394F87" w14:textId="77777777" w:rsidR="00C90505" w:rsidRPr="00F93738" w:rsidRDefault="00C90505" w:rsidP="006439A6">
            <w:pPr>
              <w:ind w:left="28"/>
              <w:contextualSpacing/>
            </w:pPr>
            <w:r w:rsidRPr="00F93738">
              <w:t xml:space="preserve"> Решать линейные уравнения </w:t>
            </w:r>
          </w:p>
        </w:tc>
        <w:tc>
          <w:tcPr>
            <w:tcW w:w="373" w:type="pct"/>
          </w:tcPr>
          <w:p w14:paraId="55ACD48B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КО</w:t>
            </w:r>
          </w:p>
        </w:tc>
        <w:tc>
          <w:tcPr>
            <w:tcW w:w="508" w:type="pct"/>
          </w:tcPr>
          <w:p w14:paraId="6262C4E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02293ED8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4 </w:t>
            </w:r>
          </w:p>
        </w:tc>
      </w:tr>
      <w:tr w:rsidR="00C90505" w:rsidRPr="00F93738" w14:paraId="30C25B7B" w14:textId="77777777" w:rsidTr="006439A6">
        <w:tc>
          <w:tcPr>
            <w:tcW w:w="334" w:type="pct"/>
          </w:tcPr>
          <w:p w14:paraId="143D9992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1A393B6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2.1.1</w:t>
            </w:r>
          </w:p>
        </w:tc>
        <w:tc>
          <w:tcPr>
            <w:tcW w:w="1819" w:type="pct"/>
          </w:tcPr>
          <w:p w14:paraId="20A923BE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Буквенные выражения. Числовое значение буквенного выражения</w:t>
            </w:r>
          </w:p>
        </w:tc>
        <w:tc>
          <w:tcPr>
            <w:tcW w:w="1187" w:type="pct"/>
          </w:tcPr>
          <w:p w14:paraId="13CD0422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Уметь выполнять преобразования алгебраических выражений</w:t>
            </w:r>
          </w:p>
        </w:tc>
        <w:tc>
          <w:tcPr>
            <w:tcW w:w="373" w:type="pct"/>
          </w:tcPr>
          <w:p w14:paraId="3B244ED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КО</w:t>
            </w:r>
          </w:p>
        </w:tc>
        <w:tc>
          <w:tcPr>
            <w:tcW w:w="508" w:type="pct"/>
          </w:tcPr>
          <w:p w14:paraId="7AF1CFC1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29BC1D72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4 </w:t>
            </w:r>
          </w:p>
        </w:tc>
      </w:tr>
      <w:tr w:rsidR="00C90505" w:rsidRPr="00F93738" w14:paraId="41A524E7" w14:textId="77777777" w:rsidTr="006439A6">
        <w:tc>
          <w:tcPr>
            <w:tcW w:w="334" w:type="pct"/>
          </w:tcPr>
          <w:p w14:paraId="2B3C58F3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452D1EE5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1.5.5</w:t>
            </w:r>
          </w:p>
        </w:tc>
        <w:tc>
          <w:tcPr>
            <w:tcW w:w="1819" w:type="pct"/>
          </w:tcPr>
          <w:p w14:paraId="6F070F01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Отношение, выражение отношения в процентах</w:t>
            </w:r>
          </w:p>
        </w:tc>
        <w:tc>
          <w:tcPr>
            <w:tcW w:w="1187" w:type="pct"/>
          </w:tcPr>
          <w:p w14:paraId="7CD79511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373" w:type="pct"/>
          </w:tcPr>
          <w:p w14:paraId="757EA92E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КО</w:t>
            </w:r>
          </w:p>
        </w:tc>
        <w:tc>
          <w:tcPr>
            <w:tcW w:w="508" w:type="pct"/>
          </w:tcPr>
          <w:p w14:paraId="172D3B3B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3D46011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4 </w:t>
            </w:r>
          </w:p>
        </w:tc>
      </w:tr>
      <w:tr w:rsidR="00C90505" w:rsidRPr="00F93738" w14:paraId="24DB6116" w14:textId="77777777" w:rsidTr="006439A6">
        <w:tc>
          <w:tcPr>
            <w:tcW w:w="334" w:type="pct"/>
          </w:tcPr>
          <w:p w14:paraId="77857F51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5772389E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1.2.3</w:t>
            </w:r>
          </w:p>
        </w:tc>
        <w:tc>
          <w:tcPr>
            <w:tcW w:w="1819" w:type="pct"/>
          </w:tcPr>
          <w:p w14:paraId="53F2D858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Нахождение части от целого и целого по его части</w:t>
            </w:r>
          </w:p>
        </w:tc>
        <w:tc>
          <w:tcPr>
            <w:tcW w:w="1187" w:type="pct"/>
          </w:tcPr>
          <w:p w14:paraId="266284BB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Решать текстовые задачи, включая задачи, связанные с </w:t>
            </w:r>
            <w:r w:rsidRPr="00C90505">
              <w:rPr>
                <w:lang w:val="ru-RU"/>
              </w:rPr>
              <w:lastRenderedPageBreak/>
              <w:t>отношением, пропорциональностью величин, дробями, процентами</w:t>
            </w:r>
          </w:p>
        </w:tc>
        <w:tc>
          <w:tcPr>
            <w:tcW w:w="373" w:type="pct"/>
          </w:tcPr>
          <w:p w14:paraId="2C8ACED4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lastRenderedPageBreak/>
              <w:t xml:space="preserve"> </w:t>
            </w:r>
            <w:r w:rsidRPr="00F93738">
              <w:rPr>
                <w:sz w:val="28"/>
              </w:rPr>
              <w:t>КО</w:t>
            </w:r>
          </w:p>
        </w:tc>
        <w:tc>
          <w:tcPr>
            <w:tcW w:w="508" w:type="pct"/>
          </w:tcPr>
          <w:p w14:paraId="642D6D23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3DC0B48D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6</w:t>
            </w:r>
          </w:p>
        </w:tc>
      </w:tr>
      <w:tr w:rsidR="00C90505" w:rsidRPr="00F93738" w14:paraId="42934A07" w14:textId="77777777" w:rsidTr="006439A6">
        <w:tc>
          <w:tcPr>
            <w:tcW w:w="334" w:type="pct"/>
          </w:tcPr>
          <w:p w14:paraId="0F2856FF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199E2B7D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1.3.3</w:t>
            </w:r>
          </w:p>
        </w:tc>
        <w:tc>
          <w:tcPr>
            <w:tcW w:w="1819" w:type="pct"/>
          </w:tcPr>
          <w:p w14:paraId="63F70C63" w14:textId="77777777" w:rsidR="00C90505" w:rsidRPr="00F93738" w:rsidRDefault="00C90505" w:rsidP="006439A6">
            <w:pPr>
              <w:ind w:left="28"/>
              <w:contextualSpacing/>
              <w:jc w:val="both"/>
            </w:pPr>
            <w:r w:rsidRPr="00F93738">
              <w:t xml:space="preserve"> Сравнение рациональных чисел</w:t>
            </w:r>
          </w:p>
        </w:tc>
        <w:tc>
          <w:tcPr>
            <w:tcW w:w="1187" w:type="pct"/>
          </w:tcPr>
          <w:p w14:paraId="17A311BA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Изображать числа точками на координатной прямой</w:t>
            </w:r>
          </w:p>
        </w:tc>
        <w:tc>
          <w:tcPr>
            <w:tcW w:w="373" w:type="pct"/>
          </w:tcPr>
          <w:p w14:paraId="65EBC54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КО</w:t>
            </w:r>
          </w:p>
        </w:tc>
        <w:tc>
          <w:tcPr>
            <w:tcW w:w="508" w:type="pct"/>
          </w:tcPr>
          <w:p w14:paraId="20FC94FB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14EC26A5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6 </w:t>
            </w:r>
          </w:p>
        </w:tc>
      </w:tr>
      <w:tr w:rsidR="00C90505" w:rsidRPr="00F93738" w14:paraId="2101DF30" w14:textId="77777777" w:rsidTr="006439A6">
        <w:tc>
          <w:tcPr>
            <w:tcW w:w="334" w:type="pct"/>
          </w:tcPr>
          <w:p w14:paraId="278BD054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39C3DB91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1.5.6</w:t>
            </w:r>
          </w:p>
        </w:tc>
        <w:tc>
          <w:tcPr>
            <w:tcW w:w="1819" w:type="pct"/>
          </w:tcPr>
          <w:p w14:paraId="29CB143B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Пропорция. Пропорциональная и обратно пропорциональная зависимости</w:t>
            </w:r>
          </w:p>
        </w:tc>
        <w:tc>
          <w:tcPr>
            <w:tcW w:w="1187" w:type="pct"/>
          </w:tcPr>
          <w:p w14:paraId="6ED3EB01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373" w:type="pct"/>
          </w:tcPr>
          <w:p w14:paraId="52EB81D1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КО </w:t>
            </w:r>
          </w:p>
        </w:tc>
        <w:tc>
          <w:tcPr>
            <w:tcW w:w="508" w:type="pct"/>
          </w:tcPr>
          <w:p w14:paraId="2FE023E4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Б</w:t>
            </w:r>
          </w:p>
        </w:tc>
        <w:tc>
          <w:tcPr>
            <w:tcW w:w="478" w:type="pct"/>
          </w:tcPr>
          <w:p w14:paraId="44CDAA0F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4 </w:t>
            </w:r>
          </w:p>
        </w:tc>
      </w:tr>
      <w:tr w:rsidR="00C90505" w:rsidRPr="00F93738" w14:paraId="66D4CB73" w14:textId="77777777" w:rsidTr="006439A6">
        <w:tc>
          <w:tcPr>
            <w:tcW w:w="334" w:type="pct"/>
          </w:tcPr>
          <w:p w14:paraId="5FDBF0D4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13B2DE4B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6.2.1</w:t>
            </w:r>
          </w:p>
        </w:tc>
        <w:tc>
          <w:tcPr>
            <w:tcW w:w="1819" w:type="pct"/>
          </w:tcPr>
          <w:p w14:paraId="50069E97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Декартовы координаты на плоскости; координаты точки</w:t>
            </w:r>
          </w:p>
        </w:tc>
        <w:tc>
          <w:tcPr>
            <w:tcW w:w="1187" w:type="pct"/>
          </w:tcPr>
          <w:p w14:paraId="28FEDB4D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Определять координаты точки плоскости, строить точки с заданными координатами</w:t>
            </w:r>
          </w:p>
        </w:tc>
        <w:tc>
          <w:tcPr>
            <w:tcW w:w="373" w:type="pct"/>
          </w:tcPr>
          <w:p w14:paraId="542FE7A5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РО</w:t>
            </w:r>
          </w:p>
        </w:tc>
        <w:tc>
          <w:tcPr>
            <w:tcW w:w="508" w:type="pct"/>
          </w:tcPr>
          <w:p w14:paraId="4CD69A81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П</w:t>
            </w:r>
          </w:p>
        </w:tc>
        <w:tc>
          <w:tcPr>
            <w:tcW w:w="478" w:type="pct"/>
          </w:tcPr>
          <w:p w14:paraId="5FF2207A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8 </w:t>
            </w:r>
          </w:p>
        </w:tc>
      </w:tr>
      <w:tr w:rsidR="00C90505" w:rsidRPr="00F93738" w14:paraId="61EBC723" w14:textId="77777777" w:rsidTr="006439A6">
        <w:tc>
          <w:tcPr>
            <w:tcW w:w="334" w:type="pct"/>
          </w:tcPr>
          <w:p w14:paraId="0C8DE089" w14:textId="77777777" w:rsidR="00C90505" w:rsidRPr="00F93738" w:rsidRDefault="00C90505" w:rsidP="00C90505">
            <w:pPr>
              <w:widowControl w:val="0"/>
              <w:numPr>
                <w:ilvl w:val="0"/>
                <w:numId w:val="26"/>
              </w:numPr>
              <w:contextualSpacing/>
              <w:jc w:val="center"/>
            </w:pPr>
          </w:p>
        </w:tc>
        <w:tc>
          <w:tcPr>
            <w:tcW w:w="301" w:type="pct"/>
          </w:tcPr>
          <w:p w14:paraId="39EB8E82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3.3.2</w:t>
            </w:r>
          </w:p>
        </w:tc>
        <w:tc>
          <w:tcPr>
            <w:tcW w:w="1819" w:type="pct"/>
          </w:tcPr>
          <w:p w14:paraId="1CC6E78C" w14:textId="77777777" w:rsidR="00C90505" w:rsidRPr="00C90505" w:rsidRDefault="00C90505" w:rsidP="006439A6">
            <w:pPr>
              <w:ind w:left="28"/>
              <w:contextualSpacing/>
              <w:jc w:val="both"/>
              <w:rPr>
                <w:lang w:val="ru-RU"/>
              </w:rPr>
            </w:pPr>
            <w:r w:rsidRPr="00C90505">
              <w:rPr>
                <w:lang w:val="ru-RU"/>
              </w:rPr>
              <w:t xml:space="preserve"> Решение текстовых задач алгебраическим способом</w:t>
            </w:r>
          </w:p>
        </w:tc>
        <w:tc>
          <w:tcPr>
            <w:tcW w:w="1187" w:type="pct"/>
          </w:tcPr>
          <w:p w14:paraId="15ADA2EE" w14:textId="77777777" w:rsidR="00C90505" w:rsidRPr="00C90505" w:rsidRDefault="00C90505" w:rsidP="006439A6">
            <w:pPr>
              <w:ind w:left="28"/>
              <w:contextualSpacing/>
              <w:rPr>
                <w:lang w:val="ru-RU"/>
              </w:rPr>
            </w:pPr>
            <w:r w:rsidRPr="00C90505">
              <w:rPr>
                <w:lang w:val="ru-RU"/>
              </w:rPr>
              <w:t xml:space="preserve"> 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373" w:type="pct"/>
          </w:tcPr>
          <w:p w14:paraId="4150395C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C90505">
              <w:rPr>
                <w:sz w:val="28"/>
                <w:lang w:val="ru-RU"/>
              </w:rPr>
              <w:t xml:space="preserve"> </w:t>
            </w:r>
            <w:r w:rsidRPr="00F93738">
              <w:rPr>
                <w:sz w:val="28"/>
              </w:rPr>
              <w:t>РО</w:t>
            </w:r>
          </w:p>
        </w:tc>
        <w:tc>
          <w:tcPr>
            <w:tcW w:w="508" w:type="pct"/>
          </w:tcPr>
          <w:p w14:paraId="3DB56167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 П</w:t>
            </w:r>
          </w:p>
        </w:tc>
        <w:tc>
          <w:tcPr>
            <w:tcW w:w="478" w:type="pct"/>
          </w:tcPr>
          <w:p w14:paraId="7266843B" w14:textId="77777777" w:rsidR="00C90505" w:rsidRPr="00F93738" w:rsidRDefault="00C90505" w:rsidP="006439A6">
            <w:pPr>
              <w:ind w:left="28"/>
              <w:contextualSpacing/>
              <w:jc w:val="center"/>
              <w:rPr>
                <w:sz w:val="28"/>
              </w:rPr>
            </w:pPr>
            <w:r w:rsidRPr="00F93738">
              <w:rPr>
                <w:sz w:val="28"/>
              </w:rPr>
              <w:t xml:space="preserve">8 </w:t>
            </w:r>
          </w:p>
        </w:tc>
      </w:tr>
    </w:tbl>
    <w:p w14:paraId="2D4385B9" w14:textId="77777777" w:rsidR="00C90505" w:rsidRPr="00F93738" w:rsidRDefault="00C90505" w:rsidP="00C90505">
      <w:pPr>
        <w:widowControl w:val="0"/>
        <w:ind w:left="30"/>
        <w:contextualSpacing/>
        <w:jc w:val="both"/>
        <w:rPr>
          <w:color w:val="000000"/>
          <w:sz w:val="28"/>
        </w:rPr>
      </w:pPr>
    </w:p>
    <w:p w14:paraId="126DD54A" w14:textId="77777777" w:rsidR="00C90505" w:rsidRPr="00C90505" w:rsidRDefault="00C90505" w:rsidP="00C90505">
      <w:pPr>
        <w:widowControl w:val="0"/>
        <w:ind w:left="28"/>
        <w:contextualSpacing/>
        <w:rPr>
          <w:i/>
          <w:color w:val="000000"/>
          <w:lang w:val="ru-RU"/>
        </w:rPr>
      </w:pPr>
      <w:r w:rsidRPr="00C90505">
        <w:rPr>
          <w:color w:val="000000"/>
          <w:sz w:val="20"/>
          <w:szCs w:val="20"/>
          <w:lang w:val="ru-RU"/>
        </w:rPr>
        <w:t>*</w:t>
      </w:r>
      <w:r w:rsidRPr="00C90505">
        <w:rPr>
          <w:i/>
          <w:color w:val="000000"/>
          <w:lang w:val="ru-RU"/>
        </w:rPr>
        <w:t xml:space="preserve"> Типы заданий - ВО (с выбором ответа), КО (с кратким ответом), РО (с развёрнутым ответом)</w:t>
      </w:r>
    </w:p>
    <w:p w14:paraId="1A9C2B83" w14:textId="77777777" w:rsidR="00C90505" w:rsidRPr="00C90505" w:rsidRDefault="00C90505" w:rsidP="00C90505">
      <w:pPr>
        <w:widowControl w:val="0"/>
        <w:ind w:left="28"/>
        <w:contextualSpacing/>
        <w:rPr>
          <w:color w:val="000000"/>
          <w:sz w:val="20"/>
          <w:szCs w:val="20"/>
          <w:lang w:val="ru-RU"/>
        </w:rPr>
      </w:pPr>
      <w:r w:rsidRPr="00C90505">
        <w:rPr>
          <w:i/>
          <w:color w:val="000000"/>
          <w:lang w:val="ru-RU"/>
        </w:rPr>
        <w:t>**Уровень сложности заданий - Б – базовый, П – повышенный, В - высокий</w:t>
      </w:r>
    </w:p>
    <w:p w14:paraId="743DF9D5" w14:textId="77777777" w:rsidR="00C90505" w:rsidRPr="00C90505" w:rsidRDefault="00C90505" w:rsidP="00C90505">
      <w:pPr>
        <w:rPr>
          <w:lang w:val="ru-RU"/>
        </w:rPr>
      </w:pPr>
    </w:p>
    <w:p w14:paraId="08A657E5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708694E0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760A476A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03629909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7895948E" w14:textId="77777777" w:rsidR="00C90505" w:rsidRDefault="00C90505" w:rsidP="000219D4">
      <w:pPr>
        <w:jc w:val="center"/>
        <w:rPr>
          <w:sz w:val="28"/>
          <w:szCs w:val="28"/>
          <w:lang w:val="ru-RU"/>
        </w:rPr>
        <w:sectPr w:rsidR="00C90505" w:rsidSect="00C90505">
          <w:footerReference w:type="default" r:id="rId9"/>
          <w:pgSz w:w="16838" w:h="11906" w:orient="landscape" w:code="9"/>
          <w:pgMar w:top="851" w:right="851" w:bottom="1701" w:left="567" w:header="709" w:footer="170" w:gutter="0"/>
          <w:cols w:space="708"/>
          <w:docGrid w:linePitch="360"/>
        </w:sectPr>
      </w:pPr>
    </w:p>
    <w:p w14:paraId="1D7104D3" w14:textId="77777777" w:rsidR="00C90505" w:rsidRPr="00C90505" w:rsidRDefault="00C90505" w:rsidP="00650DF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lastRenderedPageBreak/>
        <w:t>Итоговая контрольная работа по математике</w:t>
      </w:r>
    </w:p>
    <w:p w14:paraId="13D2C23C" w14:textId="1F1A4746" w:rsidR="00C90505" w:rsidRPr="00C90505" w:rsidRDefault="00C90505" w:rsidP="00650DF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6 класс </w:t>
      </w:r>
      <w:r w:rsidR="00163680">
        <w:rPr>
          <w:b/>
          <w:sz w:val="28"/>
          <w:szCs w:val="28"/>
        </w:rPr>
        <w:t xml:space="preserve">                  </w:t>
      </w:r>
      <w:r w:rsidRPr="00C90505">
        <w:rPr>
          <w:b/>
          <w:sz w:val="28"/>
          <w:szCs w:val="28"/>
          <w:lang w:val="ru-RU"/>
        </w:rPr>
        <w:t>учебный год</w:t>
      </w:r>
    </w:p>
    <w:p w14:paraId="17723863" w14:textId="77777777" w:rsidR="00C90505" w:rsidRPr="00C90505" w:rsidRDefault="00C90505" w:rsidP="00650DF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1 вариант</w:t>
      </w:r>
    </w:p>
    <w:p w14:paraId="13E9F779" w14:textId="77777777" w:rsidR="00C90505" w:rsidRPr="00C90505" w:rsidRDefault="00C90505" w:rsidP="00650DFD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ЧАСТЬ 1</w:t>
      </w:r>
      <w:r w:rsidRPr="00C90505">
        <w:rPr>
          <w:i/>
          <w:sz w:val="28"/>
          <w:szCs w:val="28"/>
          <w:lang w:val="ru-RU"/>
        </w:rPr>
        <w:t xml:space="preserve"> </w:t>
      </w:r>
    </w:p>
    <w:p w14:paraId="11C797B4" w14:textId="77777777" w:rsidR="00C90505" w:rsidRPr="00C90505" w:rsidRDefault="00C90505" w:rsidP="00650DF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C90505">
        <w:rPr>
          <w:b/>
          <w:i/>
          <w:sz w:val="28"/>
          <w:szCs w:val="28"/>
          <w:lang w:val="ru-RU"/>
        </w:rPr>
        <w:t>Задания 1 – 10 решите на черновике, ответы занесите в таблицу бланка ответов.</w:t>
      </w:r>
    </w:p>
    <w:p w14:paraId="31139774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1.</w:t>
      </w:r>
      <w:r w:rsidRPr="00C90505">
        <w:rPr>
          <w:sz w:val="28"/>
          <w:szCs w:val="28"/>
          <w:lang w:val="ru-RU"/>
        </w:rPr>
        <w:t xml:space="preserve">    – 3,8 – 5,7.                                                  </w:t>
      </w:r>
      <w:r w:rsidRPr="00C90505">
        <w:rPr>
          <w:b/>
          <w:sz w:val="28"/>
          <w:szCs w:val="28"/>
          <w:lang w:val="ru-RU"/>
        </w:rPr>
        <w:t xml:space="preserve">№ 2.    </w:t>
      </w:r>
      <w:r w:rsidRPr="00C90505">
        <w:rPr>
          <w:sz w:val="28"/>
          <w:szCs w:val="28"/>
          <w:lang w:val="ru-RU"/>
        </w:rPr>
        <w:t>37,26 : (– 9,2).</w:t>
      </w:r>
    </w:p>
    <w:p w14:paraId="57A6066B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3.</w:t>
      </w:r>
      <w:r w:rsidRPr="00C90505">
        <w:rPr>
          <w:sz w:val="28"/>
          <w:szCs w:val="28"/>
          <w:lang w:val="ru-RU"/>
        </w:rPr>
        <w:t xml:space="preserve">    – 2,9 + 7,3.                                                  </w:t>
      </w:r>
      <w:r w:rsidRPr="00C90505">
        <w:rPr>
          <w:b/>
          <w:sz w:val="28"/>
          <w:szCs w:val="28"/>
          <w:lang w:val="ru-RU"/>
        </w:rPr>
        <w:t xml:space="preserve">№ 4.    </w:t>
      </w:r>
      <w:r w:rsidRPr="00C90505">
        <w:rPr>
          <w:sz w:val="28"/>
          <w:szCs w:val="28"/>
          <w:lang w:val="ru-RU"/>
        </w:rPr>
        <w:t>– 5,8 ∙ (– 6,5).</w:t>
      </w:r>
    </w:p>
    <w:p w14:paraId="17512970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5</w:t>
      </w:r>
      <w:r w:rsidRPr="00C90505">
        <w:rPr>
          <w:sz w:val="28"/>
          <w:szCs w:val="28"/>
          <w:lang w:val="ru-RU"/>
        </w:rPr>
        <w:t>.    Решите уравнение:       х + 6,4 = 12,1.</w:t>
      </w:r>
    </w:p>
    <w:p w14:paraId="1FAF7D1D" w14:textId="77777777" w:rsidR="00C90505" w:rsidRPr="00C90505" w:rsidRDefault="00C90505" w:rsidP="00650DF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№ 6. </w:t>
      </w:r>
      <w:r w:rsidRPr="00C90505">
        <w:rPr>
          <w:sz w:val="28"/>
          <w:szCs w:val="28"/>
          <w:lang w:val="ru-RU"/>
        </w:rPr>
        <w:t xml:space="preserve">Найдите значение выражения: </w:t>
      </w:r>
      <w:r w:rsidRPr="00C90505">
        <w:rPr>
          <w:i/>
          <w:sz w:val="28"/>
          <w:szCs w:val="28"/>
        </w:rPr>
        <w:t>m</w:t>
      </w:r>
      <w:r w:rsidRPr="00C90505">
        <w:rPr>
          <w:i/>
          <w:sz w:val="28"/>
          <w:szCs w:val="28"/>
          <w:lang w:val="ru-RU"/>
        </w:rPr>
        <w:t>+2</w:t>
      </w:r>
      <w:r w:rsidRPr="00C90505">
        <w:rPr>
          <w:i/>
          <w:sz w:val="28"/>
          <w:szCs w:val="28"/>
        </w:rPr>
        <w:t>n</w:t>
      </w:r>
      <w:r w:rsidRPr="00C90505">
        <w:rPr>
          <w:sz w:val="28"/>
          <w:szCs w:val="28"/>
          <w:lang w:val="ru-RU"/>
        </w:rPr>
        <w:t xml:space="preserve"> при </w:t>
      </w:r>
      <w:r w:rsidRPr="00C90505">
        <w:rPr>
          <w:i/>
          <w:sz w:val="28"/>
          <w:szCs w:val="28"/>
        </w:rPr>
        <w:t>m</w:t>
      </w:r>
      <w:r w:rsidRPr="00C90505">
        <w:rPr>
          <w:sz w:val="28"/>
          <w:szCs w:val="28"/>
          <w:lang w:val="ru-RU"/>
        </w:rPr>
        <w:t xml:space="preserve">=6,4, </w:t>
      </w:r>
      <w:r w:rsidRPr="00C90505">
        <w:rPr>
          <w:i/>
          <w:sz w:val="28"/>
          <w:szCs w:val="28"/>
        </w:rPr>
        <w:t>n</w:t>
      </w:r>
      <w:r w:rsidRPr="00C90505">
        <w:rPr>
          <w:sz w:val="28"/>
          <w:szCs w:val="28"/>
          <w:lang w:val="ru-RU"/>
        </w:rPr>
        <w:t>=3,2</w:t>
      </w:r>
      <w:r w:rsidRPr="00C90505">
        <w:rPr>
          <w:b/>
          <w:sz w:val="28"/>
          <w:szCs w:val="28"/>
          <w:lang w:val="ru-RU"/>
        </w:rPr>
        <w:t xml:space="preserve"> </w:t>
      </w:r>
    </w:p>
    <w:p w14:paraId="2A5F89B1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№ 7.  </w:t>
      </w:r>
      <w:r w:rsidRPr="00C90505">
        <w:rPr>
          <w:sz w:val="28"/>
          <w:szCs w:val="28"/>
          <w:lang w:val="ru-RU"/>
        </w:rPr>
        <w:t>В шестом классе 28 учащихся. Число мальчиков относиться к числу девочек как 3 : 4. Сколько в классе девочек?</w:t>
      </w:r>
    </w:p>
    <w:p w14:paraId="2E322212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№ 8.  </w:t>
      </w:r>
      <w:r w:rsidRPr="00C90505">
        <w:rPr>
          <w:sz w:val="28"/>
          <w:szCs w:val="28"/>
          <w:lang w:val="ru-RU"/>
        </w:rPr>
        <w:t xml:space="preserve">Сергей заполнил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lang w:val="ru-RU"/>
              </w:rPr>
              <m:t>8</m:t>
            </m:r>
          </m:den>
        </m:f>
      </m:oMath>
      <w:r w:rsidRPr="00C90505">
        <w:rPr>
          <w:sz w:val="28"/>
          <w:szCs w:val="28"/>
          <w:lang w:val="ru-RU"/>
        </w:rPr>
        <w:t xml:space="preserve"> тетради по математике. Сколько страниц заполнено в тетради, если всего страниц 40? </w:t>
      </w:r>
    </w:p>
    <w:p w14:paraId="5451CD0D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9.</w:t>
      </w:r>
      <w:r w:rsidRPr="00C90505">
        <w:rPr>
          <w:sz w:val="28"/>
          <w:szCs w:val="28"/>
          <w:lang w:val="ru-RU"/>
        </w:rPr>
        <w:t xml:space="preserve">    Даны числа    – 2,5;  – 2,05;  – 5,2;  – 5. Какое из них наименьшее?</w:t>
      </w:r>
    </w:p>
    <w:p w14:paraId="6134549F" w14:textId="77777777" w:rsidR="00C90505" w:rsidRPr="00650DFD" w:rsidRDefault="00C90505" w:rsidP="00650DFD">
      <w:pPr>
        <w:spacing w:line="360" w:lineRule="auto"/>
        <w:jc w:val="both"/>
        <w:rPr>
          <w:sz w:val="32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№ 10. </w:t>
      </w:r>
      <w:r w:rsidRPr="00C90505">
        <w:rPr>
          <w:sz w:val="28"/>
          <w:szCs w:val="28"/>
          <w:lang w:val="ru-RU"/>
        </w:rPr>
        <w:t>Найдите неизвестный член пропорции</w:t>
      </w:r>
      <w:r w:rsidR="00650DFD">
        <w:rPr>
          <w:sz w:val="28"/>
          <w:szCs w:val="28"/>
          <w:lang w:val="ru-RU"/>
        </w:rPr>
        <w:t xml:space="preserve"> </w:t>
      </w:r>
      <w:r w:rsidRPr="00C90505">
        <w:rPr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lang w:val="ru-RU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5</m:t>
            </m:r>
          </m:den>
        </m:f>
      </m:oMath>
    </w:p>
    <w:p w14:paraId="2F9F3CFE" w14:textId="77777777" w:rsidR="00C90505" w:rsidRPr="00C90505" w:rsidRDefault="00C90505" w:rsidP="00650DF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ЧАСТЬ 2</w:t>
      </w:r>
    </w:p>
    <w:p w14:paraId="0AF39EF7" w14:textId="77777777" w:rsidR="00C90505" w:rsidRPr="00C90505" w:rsidRDefault="00C90505" w:rsidP="00650DF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C90505">
        <w:rPr>
          <w:b/>
          <w:i/>
          <w:sz w:val="28"/>
          <w:szCs w:val="28"/>
          <w:lang w:val="ru-RU"/>
        </w:rPr>
        <w:t>В заданиях 11 – 12 запишите полное решение и ответ.</w:t>
      </w:r>
    </w:p>
    <w:p w14:paraId="3F26102B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11.</w:t>
      </w:r>
      <w:r w:rsidRPr="00C90505">
        <w:rPr>
          <w:sz w:val="28"/>
          <w:szCs w:val="28"/>
          <w:lang w:val="ru-RU"/>
        </w:rPr>
        <w:t xml:space="preserve"> На координатной плоскости проведите прямую </w:t>
      </w:r>
      <w:r w:rsidRPr="00C90505">
        <w:rPr>
          <w:sz w:val="28"/>
          <w:szCs w:val="28"/>
        </w:rPr>
        <w:t>MN</w:t>
      </w:r>
      <w:r w:rsidRPr="00C90505">
        <w:rPr>
          <w:sz w:val="28"/>
          <w:szCs w:val="28"/>
          <w:lang w:val="ru-RU"/>
        </w:rPr>
        <w:t xml:space="preserve"> через точки </w:t>
      </w:r>
      <w:r w:rsidRPr="00C90505">
        <w:rPr>
          <w:sz w:val="28"/>
          <w:szCs w:val="28"/>
        </w:rPr>
        <w:t>M</w:t>
      </w:r>
      <w:r w:rsidRPr="00C90505">
        <w:rPr>
          <w:sz w:val="28"/>
          <w:szCs w:val="28"/>
          <w:lang w:val="ru-RU"/>
        </w:rPr>
        <w:t xml:space="preserve">(− 4; − 2) и  </w:t>
      </w:r>
      <w:r w:rsidRPr="00C90505">
        <w:rPr>
          <w:sz w:val="28"/>
          <w:szCs w:val="28"/>
        </w:rPr>
        <w:t>N</w:t>
      </w:r>
      <w:r w:rsidRPr="00C90505">
        <w:rPr>
          <w:sz w:val="28"/>
          <w:szCs w:val="28"/>
          <w:lang w:val="ru-RU"/>
        </w:rPr>
        <w:t xml:space="preserve">(5; 4) и отрезок </w:t>
      </w:r>
      <w:r w:rsidRPr="00C90505">
        <w:rPr>
          <w:sz w:val="28"/>
          <w:szCs w:val="28"/>
        </w:rPr>
        <w:t>KD</w:t>
      </w:r>
      <w:r w:rsidRPr="00C90505">
        <w:rPr>
          <w:sz w:val="28"/>
          <w:szCs w:val="28"/>
          <w:lang w:val="ru-RU"/>
        </w:rPr>
        <w:t xml:space="preserve">, соединяющий точки  </w:t>
      </w:r>
      <w:r w:rsidRPr="00C90505">
        <w:rPr>
          <w:sz w:val="28"/>
          <w:szCs w:val="28"/>
        </w:rPr>
        <w:t>K</w:t>
      </w:r>
      <w:r w:rsidRPr="00C90505">
        <w:rPr>
          <w:sz w:val="28"/>
          <w:szCs w:val="28"/>
          <w:lang w:val="ru-RU"/>
        </w:rPr>
        <w:t xml:space="preserve">(− 9; 4) и </w:t>
      </w:r>
      <w:r w:rsidRPr="00C90505">
        <w:rPr>
          <w:sz w:val="28"/>
          <w:szCs w:val="28"/>
        </w:rPr>
        <w:t>D</w:t>
      </w:r>
      <w:r w:rsidRPr="00C90505">
        <w:rPr>
          <w:sz w:val="28"/>
          <w:szCs w:val="28"/>
          <w:lang w:val="ru-RU"/>
        </w:rPr>
        <w:t xml:space="preserve">(− 6; − 8). Найдите координаты точки пересечения отрезка </w:t>
      </w:r>
      <w:r w:rsidRPr="00C90505">
        <w:rPr>
          <w:sz w:val="28"/>
          <w:szCs w:val="28"/>
        </w:rPr>
        <w:t>KD</w:t>
      </w:r>
      <w:r w:rsidRPr="00C90505">
        <w:rPr>
          <w:sz w:val="28"/>
          <w:szCs w:val="28"/>
          <w:lang w:val="ru-RU"/>
        </w:rPr>
        <w:t xml:space="preserve"> и прямой </w:t>
      </w:r>
      <w:r w:rsidRPr="00C90505">
        <w:rPr>
          <w:sz w:val="28"/>
          <w:szCs w:val="28"/>
        </w:rPr>
        <w:t>MN</w:t>
      </w:r>
      <w:r w:rsidRPr="00C90505">
        <w:rPr>
          <w:sz w:val="28"/>
          <w:szCs w:val="28"/>
          <w:lang w:val="ru-RU"/>
        </w:rPr>
        <w:t>.</w:t>
      </w:r>
    </w:p>
    <w:p w14:paraId="3247226E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12.</w:t>
      </w:r>
      <w:r w:rsidRPr="00C90505">
        <w:rPr>
          <w:sz w:val="28"/>
          <w:szCs w:val="28"/>
          <w:lang w:val="ru-RU"/>
        </w:rPr>
        <w:t xml:space="preserve"> В баке и ведре 24 литра воды. В ведре воды в 3 раза меньше, чем в баке.  Сколько литров воды в ведре. </w:t>
      </w:r>
    </w:p>
    <w:p w14:paraId="6E00A382" w14:textId="77777777" w:rsid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298DB25B" w14:textId="77777777" w:rsid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3C0017EA" w14:textId="77777777" w:rsid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6AA23117" w14:textId="77777777" w:rsidR="00650DFD" w:rsidRDefault="00650DFD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6B422B53" w14:textId="77777777" w:rsid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6485058A" w14:textId="77777777" w:rsid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5E3258AC" w14:textId="77777777" w:rsid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4C809AA5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</w:p>
    <w:p w14:paraId="7CB995D0" w14:textId="77777777" w:rsidR="00C90505" w:rsidRPr="00C90505" w:rsidRDefault="00C90505" w:rsidP="00650DF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lastRenderedPageBreak/>
        <w:t>Итоговая контрольная работа по математике</w:t>
      </w:r>
    </w:p>
    <w:p w14:paraId="76B53FA6" w14:textId="15CAD287" w:rsidR="00C90505" w:rsidRPr="00C90505" w:rsidRDefault="00C90505" w:rsidP="00650DF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6 класс </w:t>
      </w:r>
      <w:r w:rsidR="00163680">
        <w:rPr>
          <w:b/>
          <w:sz w:val="28"/>
          <w:szCs w:val="28"/>
        </w:rPr>
        <w:t xml:space="preserve">                     </w:t>
      </w:r>
      <w:r w:rsidRPr="00C90505">
        <w:rPr>
          <w:b/>
          <w:sz w:val="28"/>
          <w:szCs w:val="28"/>
          <w:lang w:val="ru-RU"/>
        </w:rPr>
        <w:t>учебный год</w:t>
      </w:r>
    </w:p>
    <w:p w14:paraId="2257C382" w14:textId="77777777" w:rsidR="00C90505" w:rsidRPr="00C90505" w:rsidRDefault="00C90505" w:rsidP="00650DF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2 вариант</w:t>
      </w:r>
    </w:p>
    <w:p w14:paraId="1BF423FA" w14:textId="77777777" w:rsidR="00C90505" w:rsidRPr="00C90505" w:rsidRDefault="00C90505" w:rsidP="00650DFD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ЧАСТЬ 1</w:t>
      </w:r>
      <w:r w:rsidRPr="00C90505">
        <w:rPr>
          <w:i/>
          <w:sz w:val="28"/>
          <w:szCs w:val="28"/>
          <w:lang w:val="ru-RU"/>
        </w:rPr>
        <w:t xml:space="preserve"> </w:t>
      </w:r>
    </w:p>
    <w:p w14:paraId="0014E7D2" w14:textId="77777777" w:rsidR="00C90505" w:rsidRPr="00C90505" w:rsidRDefault="00C90505" w:rsidP="00650DF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C90505">
        <w:rPr>
          <w:b/>
          <w:i/>
          <w:sz w:val="28"/>
          <w:szCs w:val="28"/>
          <w:lang w:val="ru-RU"/>
        </w:rPr>
        <w:t>Задания 1 – 10 решите на черновике, ответы занесите в таблицу бланка ответов.</w:t>
      </w:r>
    </w:p>
    <w:p w14:paraId="3D0E0708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1.</w:t>
      </w:r>
      <w:r w:rsidRPr="00C90505">
        <w:rPr>
          <w:sz w:val="28"/>
          <w:szCs w:val="28"/>
          <w:lang w:val="ru-RU"/>
        </w:rPr>
        <w:t xml:space="preserve">    – 4,2 + 5,7.                                                  </w:t>
      </w:r>
      <w:r w:rsidRPr="00C90505">
        <w:rPr>
          <w:b/>
          <w:sz w:val="28"/>
          <w:szCs w:val="28"/>
          <w:lang w:val="ru-RU"/>
        </w:rPr>
        <w:t xml:space="preserve">№ 2.   </w:t>
      </w:r>
      <w:r w:rsidRPr="00C90505">
        <w:rPr>
          <w:sz w:val="28"/>
          <w:szCs w:val="28"/>
          <w:lang w:val="ru-RU"/>
        </w:rPr>
        <w:t>–</w:t>
      </w:r>
      <w:r w:rsidRPr="00C90505">
        <w:rPr>
          <w:b/>
          <w:sz w:val="28"/>
          <w:szCs w:val="28"/>
          <w:lang w:val="ru-RU"/>
        </w:rPr>
        <w:t xml:space="preserve"> </w:t>
      </w:r>
      <w:r w:rsidRPr="00C90505">
        <w:rPr>
          <w:sz w:val="28"/>
          <w:szCs w:val="28"/>
          <w:lang w:val="ru-RU"/>
        </w:rPr>
        <w:t>17,34 : (– 8,5).</w:t>
      </w:r>
    </w:p>
    <w:p w14:paraId="5E308A09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3.</w:t>
      </w:r>
      <w:r w:rsidRPr="00C90505">
        <w:rPr>
          <w:sz w:val="28"/>
          <w:szCs w:val="28"/>
          <w:lang w:val="ru-RU"/>
        </w:rPr>
        <w:t xml:space="preserve">    – 2,3 – 5,9.                                                  </w:t>
      </w:r>
      <w:r w:rsidRPr="00C90505">
        <w:rPr>
          <w:b/>
          <w:sz w:val="28"/>
          <w:szCs w:val="28"/>
          <w:lang w:val="ru-RU"/>
        </w:rPr>
        <w:t xml:space="preserve">№ 4.    </w:t>
      </w:r>
      <w:r w:rsidRPr="00C90505">
        <w:rPr>
          <w:sz w:val="28"/>
          <w:szCs w:val="28"/>
          <w:lang w:val="ru-RU"/>
        </w:rPr>
        <w:t>– 3,8 ∙ 8,5.</w:t>
      </w:r>
    </w:p>
    <w:p w14:paraId="072C515E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5</w:t>
      </w:r>
      <w:r w:rsidRPr="00C90505">
        <w:rPr>
          <w:sz w:val="28"/>
          <w:szCs w:val="28"/>
          <w:lang w:val="ru-RU"/>
        </w:rPr>
        <w:t>.    Решите уравнение:       2,4  –  х = 8,7.</w:t>
      </w:r>
    </w:p>
    <w:p w14:paraId="4A3A2B4F" w14:textId="77777777" w:rsidR="00C90505" w:rsidRPr="00C90505" w:rsidRDefault="00C90505" w:rsidP="00650DFD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6.</w:t>
      </w:r>
      <w:r w:rsidRPr="00C90505">
        <w:rPr>
          <w:sz w:val="28"/>
          <w:szCs w:val="28"/>
          <w:lang w:val="ru-RU"/>
        </w:rPr>
        <w:t xml:space="preserve">    Найдите значение выражения:  </w:t>
      </w:r>
      <m:oMath>
        <m:r>
          <w:rPr>
            <w:rFonts w:ascii="Cambria Math" w:hAnsi="Cambria Math"/>
            <w:lang w:val="ru-RU"/>
          </w:rPr>
          <m:t>3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ru-RU"/>
          </w:rPr>
          <m:t xml:space="preserve"> при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ru-RU"/>
          </w:rPr>
          <m:t xml:space="preserve">=1,3,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ru-RU"/>
          </w:rPr>
          <m:t>=0,9.</m:t>
        </m:r>
      </m:oMath>
    </w:p>
    <w:p w14:paraId="349C5D53" w14:textId="77777777" w:rsidR="00C90505" w:rsidRPr="00C90505" w:rsidRDefault="00C90505" w:rsidP="00650DFD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7.</w:t>
      </w:r>
      <w:r w:rsidRPr="00C90505">
        <w:rPr>
          <w:sz w:val="28"/>
          <w:szCs w:val="28"/>
          <w:lang w:val="ru-RU"/>
        </w:rPr>
        <w:t xml:space="preserve">    </w:t>
      </w:r>
      <w:r w:rsidRPr="00C90505">
        <w:rPr>
          <w:color w:val="000000"/>
          <w:sz w:val="28"/>
          <w:szCs w:val="28"/>
          <w:lang w:val="ru-RU"/>
        </w:rPr>
        <w:t>В пятом классе 25 учащихся. Число девочек относиться к числу мальчиков как 3 : 2 Сколько в классе мальчиков?</w:t>
      </w:r>
    </w:p>
    <w:p w14:paraId="6DB51B02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8.</w:t>
      </w:r>
      <w:r w:rsidRPr="00C90505">
        <w:rPr>
          <w:sz w:val="28"/>
          <w:szCs w:val="28"/>
          <w:lang w:val="ru-RU"/>
        </w:rPr>
        <w:t xml:space="preserve">  Во время лабораторной работы по физике эксперимент длился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ru-RU"/>
              </w:rPr>
              <m:t>5</m:t>
            </m:r>
          </m:den>
        </m:f>
      </m:oMath>
      <w:r w:rsidRPr="00C90505">
        <w:rPr>
          <w:sz w:val="28"/>
          <w:szCs w:val="28"/>
          <w:lang w:val="ru-RU"/>
        </w:rPr>
        <w:t xml:space="preserve">  работы. Сколько минут занял эксперимент, если вся работа продолжалась 30 минут?</w:t>
      </w:r>
    </w:p>
    <w:p w14:paraId="57D9FE1B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9.</w:t>
      </w:r>
      <w:r w:rsidRPr="00C90505">
        <w:rPr>
          <w:sz w:val="28"/>
          <w:szCs w:val="28"/>
          <w:lang w:val="ru-RU"/>
        </w:rPr>
        <w:t xml:space="preserve">   Даны числа </w:t>
      </w:r>
      <w:r w:rsidRPr="00C90505">
        <w:rPr>
          <w:sz w:val="28"/>
          <w:szCs w:val="28"/>
        </w:rPr>
        <w:sym w:font="Symbol" w:char="F02D"/>
      </w:r>
      <w:r w:rsidRPr="00C90505">
        <w:rPr>
          <w:sz w:val="28"/>
          <w:szCs w:val="28"/>
          <w:lang w:val="ru-RU"/>
        </w:rPr>
        <w:t xml:space="preserve">7,3;  </w:t>
      </w:r>
      <w:r w:rsidRPr="00C90505">
        <w:rPr>
          <w:sz w:val="28"/>
          <w:szCs w:val="28"/>
        </w:rPr>
        <w:sym w:font="Symbol" w:char="F02D"/>
      </w:r>
      <w:r w:rsidRPr="00C90505">
        <w:rPr>
          <w:sz w:val="28"/>
          <w:szCs w:val="28"/>
          <w:lang w:val="ru-RU"/>
        </w:rPr>
        <w:t xml:space="preserve">3,07;  </w:t>
      </w:r>
      <w:r w:rsidRPr="00C90505">
        <w:rPr>
          <w:sz w:val="28"/>
          <w:szCs w:val="28"/>
        </w:rPr>
        <w:sym w:font="Symbol" w:char="F02D"/>
      </w:r>
      <w:r w:rsidRPr="00C90505">
        <w:rPr>
          <w:sz w:val="28"/>
          <w:szCs w:val="28"/>
          <w:lang w:val="ru-RU"/>
        </w:rPr>
        <w:t xml:space="preserve">3,7;  </w:t>
      </w:r>
      <w:r w:rsidRPr="00C90505">
        <w:rPr>
          <w:sz w:val="28"/>
          <w:szCs w:val="28"/>
        </w:rPr>
        <w:sym w:font="Symbol" w:char="F02D"/>
      </w:r>
      <w:r w:rsidRPr="00C90505">
        <w:rPr>
          <w:sz w:val="28"/>
          <w:szCs w:val="28"/>
          <w:lang w:val="ru-RU"/>
        </w:rPr>
        <w:t>7. Какое из них наибольшее?</w:t>
      </w:r>
    </w:p>
    <w:p w14:paraId="60F63EAD" w14:textId="77777777" w:rsidR="00C90505" w:rsidRPr="00163680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№ 10. </w:t>
      </w:r>
      <w:r w:rsidRPr="00C90505">
        <w:rPr>
          <w:sz w:val="28"/>
          <w:szCs w:val="28"/>
          <w:lang w:val="ru-RU"/>
        </w:rPr>
        <w:t xml:space="preserve">Найдите неизвестный член пропорции </w:t>
      </w:r>
      <w:r w:rsidR="00650DFD">
        <w:rPr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х</m:t>
            </m:r>
          </m:den>
        </m:f>
        <m:r>
          <m:rPr>
            <m:sty m:val="p"/>
          </m:rPr>
          <w:rPr>
            <w:rFonts w:ascii="Cambria Math" w:hAnsi="Cambria Math"/>
            <w:sz w:val="28"/>
            <w:lang w:val="ru-RU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ru-RU"/>
              </w:rPr>
              <m:t>9</m:t>
            </m:r>
          </m:den>
        </m:f>
      </m:oMath>
    </w:p>
    <w:p w14:paraId="61CF7020" w14:textId="77777777" w:rsidR="00C90505" w:rsidRPr="00C90505" w:rsidRDefault="00C90505" w:rsidP="00650DF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ЧАСТЬ 2</w:t>
      </w:r>
    </w:p>
    <w:p w14:paraId="6E0D7070" w14:textId="77777777" w:rsidR="00C90505" w:rsidRPr="00C90505" w:rsidRDefault="00C90505" w:rsidP="00650DF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C90505">
        <w:rPr>
          <w:b/>
          <w:i/>
          <w:sz w:val="28"/>
          <w:szCs w:val="28"/>
          <w:lang w:val="ru-RU"/>
        </w:rPr>
        <w:t>В заданиях 11 – 12 запишите полное решение и ответ.</w:t>
      </w:r>
    </w:p>
    <w:p w14:paraId="149F5959" w14:textId="77777777" w:rsidR="00C90505" w:rsidRPr="00C90505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>№ 11.</w:t>
      </w:r>
      <w:r w:rsidRPr="00C90505">
        <w:rPr>
          <w:sz w:val="28"/>
          <w:szCs w:val="28"/>
          <w:lang w:val="ru-RU"/>
        </w:rPr>
        <w:t xml:space="preserve"> Отметьте на координатной плоскости проведите точки А(− 4; 0),  В(2; 6),С(− 4; 3) и </w:t>
      </w:r>
      <w:r w:rsidRPr="00C90505">
        <w:rPr>
          <w:sz w:val="28"/>
          <w:szCs w:val="28"/>
        </w:rPr>
        <w:t>D</w:t>
      </w:r>
      <w:r w:rsidRPr="00C90505">
        <w:rPr>
          <w:sz w:val="28"/>
          <w:szCs w:val="28"/>
          <w:lang w:val="ru-RU"/>
        </w:rPr>
        <w:t>(4; − 1). Проведите луч АВ и отрезок С</w:t>
      </w:r>
      <w:r w:rsidRPr="00C90505">
        <w:rPr>
          <w:sz w:val="28"/>
          <w:szCs w:val="28"/>
        </w:rPr>
        <w:t>D</w:t>
      </w:r>
      <w:r w:rsidRPr="00C90505">
        <w:rPr>
          <w:sz w:val="28"/>
          <w:szCs w:val="28"/>
          <w:lang w:val="ru-RU"/>
        </w:rPr>
        <w:t>. Найдите координаты точки пересечения луча АВ и отрезка С</w:t>
      </w:r>
      <w:r w:rsidRPr="00C90505">
        <w:rPr>
          <w:sz w:val="28"/>
          <w:szCs w:val="28"/>
        </w:rPr>
        <w:t>D</w:t>
      </w:r>
      <w:r w:rsidRPr="00C90505">
        <w:rPr>
          <w:sz w:val="28"/>
          <w:szCs w:val="28"/>
          <w:lang w:val="ru-RU"/>
        </w:rPr>
        <w:t>.</w:t>
      </w:r>
    </w:p>
    <w:p w14:paraId="40336B19" w14:textId="77777777" w:rsidR="00C90505" w:rsidRPr="00163680" w:rsidRDefault="00C90505" w:rsidP="00650DFD">
      <w:pPr>
        <w:spacing w:line="360" w:lineRule="auto"/>
        <w:jc w:val="both"/>
        <w:rPr>
          <w:sz w:val="28"/>
          <w:szCs w:val="28"/>
          <w:lang w:val="ru-RU"/>
        </w:rPr>
      </w:pPr>
      <w:r w:rsidRPr="00C90505">
        <w:rPr>
          <w:b/>
          <w:sz w:val="28"/>
          <w:szCs w:val="28"/>
          <w:lang w:val="ru-RU"/>
        </w:rPr>
        <w:t xml:space="preserve">№ 12.  </w:t>
      </w:r>
      <w:r w:rsidRPr="00C90505">
        <w:rPr>
          <w:sz w:val="28"/>
          <w:szCs w:val="28"/>
          <w:lang w:val="ru-RU"/>
        </w:rPr>
        <w:t xml:space="preserve">Отрезок длинной 36 см разрезали на две части так, что одна часть оказалась в 2 раза больше другой. </w:t>
      </w:r>
      <w:r w:rsidRPr="00163680">
        <w:rPr>
          <w:sz w:val="28"/>
          <w:szCs w:val="28"/>
          <w:lang w:val="ru-RU"/>
        </w:rPr>
        <w:t>Чему равна длина каждой части?</w:t>
      </w:r>
    </w:p>
    <w:p w14:paraId="0FA067AA" w14:textId="77777777" w:rsidR="00C90505" w:rsidRPr="00163680" w:rsidRDefault="00C90505" w:rsidP="00C90505">
      <w:pPr>
        <w:spacing w:line="360" w:lineRule="auto"/>
        <w:rPr>
          <w:sz w:val="28"/>
          <w:szCs w:val="28"/>
          <w:lang w:val="ru-RU"/>
        </w:rPr>
      </w:pPr>
    </w:p>
    <w:p w14:paraId="17B5A679" w14:textId="77777777" w:rsidR="00C90505" w:rsidRPr="00163680" w:rsidRDefault="00C90505" w:rsidP="00C90505">
      <w:pPr>
        <w:spacing w:line="360" w:lineRule="auto"/>
        <w:rPr>
          <w:sz w:val="28"/>
          <w:szCs w:val="28"/>
          <w:lang w:val="ru-RU"/>
        </w:rPr>
      </w:pPr>
    </w:p>
    <w:p w14:paraId="2EC02EE6" w14:textId="77777777" w:rsidR="00C90505" w:rsidRPr="00163680" w:rsidRDefault="00C90505" w:rsidP="00C90505">
      <w:pPr>
        <w:rPr>
          <w:lang w:val="ru-RU"/>
        </w:rPr>
      </w:pPr>
    </w:p>
    <w:p w14:paraId="1DD3F736" w14:textId="77777777" w:rsidR="00C90505" w:rsidRPr="00163680" w:rsidRDefault="00C90505" w:rsidP="00C90505">
      <w:pPr>
        <w:rPr>
          <w:lang w:val="ru-RU"/>
        </w:rPr>
      </w:pPr>
    </w:p>
    <w:p w14:paraId="67BF9B4C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3CB593CB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1CF39CC7" w14:textId="77777777" w:rsidR="00650DFD" w:rsidRDefault="00650DFD" w:rsidP="000219D4">
      <w:pPr>
        <w:jc w:val="center"/>
        <w:rPr>
          <w:sz w:val="28"/>
          <w:szCs w:val="28"/>
          <w:lang w:val="ru-RU"/>
        </w:rPr>
      </w:pPr>
    </w:p>
    <w:p w14:paraId="48D24374" w14:textId="77777777" w:rsidR="00C90505" w:rsidRDefault="00C90505" w:rsidP="000219D4">
      <w:pPr>
        <w:jc w:val="center"/>
        <w:rPr>
          <w:sz w:val="28"/>
          <w:szCs w:val="28"/>
          <w:lang w:val="ru-RU"/>
        </w:rPr>
      </w:pPr>
    </w:p>
    <w:p w14:paraId="457285B8" w14:textId="77777777" w:rsidR="00650DFD" w:rsidRDefault="00650DFD" w:rsidP="000219D4">
      <w:pPr>
        <w:jc w:val="center"/>
        <w:rPr>
          <w:sz w:val="28"/>
          <w:szCs w:val="28"/>
          <w:lang w:val="ru-RU"/>
        </w:rPr>
      </w:pPr>
    </w:p>
    <w:p w14:paraId="5580AFBF" w14:textId="77777777" w:rsidR="00650DFD" w:rsidRDefault="00650DFD" w:rsidP="000219D4">
      <w:pPr>
        <w:jc w:val="center"/>
        <w:rPr>
          <w:sz w:val="28"/>
          <w:szCs w:val="28"/>
          <w:lang w:val="ru-RU"/>
        </w:rPr>
      </w:pPr>
    </w:p>
    <w:p w14:paraId="44E30C4D" w14:textId="77777777" w:rsidR="00650DFD" w:rsidRPr="00650DFD" w:rsidRDefault="00650DFD" w:rsidP="00650DFD">
      <w:pPr>
        <w:jc w:val="center"/>
        <w:rPr>
          <w:b/>
          <w:lang w:val="ru-RU"/>
        </w:rPr>
      </w:pPr>
      <w:r w:rsidRPr="00650DFD">
        <w:rPr>
          <w:b/>
          <w:lang w:val="ru-RU"/>
        </w:rPr>
        <w:lastRenderedPageBreak/>
        <w:t>Итоговая контрольная работа по математике</w:t>
      </w:r>
    </w:p>
    <w:p w14:paraId="555BBE9D" w14:textId="77777777" w:rsidR="00650DFD" w:rsidRPr="00650DFD" w:rsidRDefault="00650DFD" w:rsidP="00650DFD">
      <w:pPr>
        <w:jc w:val="center"/>
        <w:rPr>
          <w:b/>
          <w:lang w:val="ru-RU"/>
        </w:rPr>
      </w:pPr>
      <w:r w:rsidRPr="00650DFD">
        <w:rPr>
          <w:b/>
          <w:lang w:val="ru-RU"/>
        </w:rPr>
        <w:t>учени ___ 6 ___ класса</w:t>
      </w:r>
    </w:p>
    <w:p w14:paraId="3BAC624E" w14:textId="77777777" w:rsidR="00650DFD" w:rsidRPr="00650DFD" w:rsidRDefault="00650DFD" w:rsidP="00650DFD">
      <w:pPr>
        <w:jc w:val="center"/>
        <w:rPr>
          <w:b/>
          <w:lang w:val="ru-RU"/>
        </w:rPr>
      </w:pPr>
      <w:r w:rsidRPr="00650DFD">
        <w:rPr>
          <w:b/>
          <w:lang w:val="ru-RU"/>
        </w:rPr>
        <w:t>____________________________________</w:t>
      </w:r>
    </w:p>
    <w:p w14:paraId="5F4418EF" w14:textId="77777777" w:rsidR="00650DFD" w:rsidRPr="00650DFD" w:rsidRDefault="00650DFD" w:rsidP="00650DFD">
      <w:pPr>
        <w:jc w:val="center"/>
        <w:rPr>
          <w:b/>
          <w:lang w:val="ru-RU"/>
        </w:rPr>
      </w:pPr>
      <w:r w:rsidRPr="00650DFD">
        <w:rPr>
          <w:b/>
          <w:lang w:val="ru-RU"/>
        </w:rPr>
        <w:t>Вариант ____</w:t>
      </w:r>
    </w:p>
    <w:p w14:paraId="527D776B" w14:textId="77777777" w:rsidR="00650DFD" w:rsidRPr="00650DFD" w:rsidRDefault="00650DFD" w:rsidP="00650DFD">
      <w:pPr>
        <w:rPr>
          <w:b/>
          <w:i/>
          <w:lang w:val="ru-RU"/>
        </w:rPr>
      </w:pPr>
    </w:p>
    <w:p w14:paraId="325B219C" w14:textId="77777777" w:rsidR="00650DFD" w:rsidRPr="00650DFD" w:rsidRDefault="00650DFD" w:rsidP="00650DFD">
      <w:pPr>
        <w:rPr>
          <w:b/>
          <w:i/>
          <w:lang w:val="ru-RU"/>
        </w:rPr>
      </w:pPr>
      <w:r w:rsidRPr="00650DFD">
        <w:rPr>
          <w:b/>
          <w:i/>
          <w:lang w:val="ru-RU"/>
        </w:rPr>
        <w:t>Ответы к заданиям 1 – 10  занесите в таблицу:</w:t>
      </w:r>
    </w:p>
    <w:p w14:paraId="6D251A10" w14:textId="77777777" w:rsidR="00650DFD" w:rsidRPr="00650DFD" w:rsidRDefault="00650DFD" w:rsidP="00650DFD">
      <w:pPr>
        <w:rPr>
          <w:b/>
          <w:i/>
          <w:lang w:val="ru-RU"/>
        </w:rPr>
      </w:pPr>
    </w:p>
    <w:tbl>
      <w:tblPr>
        <w:tblStyle w:val="a3"/>
        <w:tblW w:w="8959" w:type="dxa"/>
        <w:jc w:val="center"/>
        <w:tblLook w:val="04A0" w:firstRow="1" w:lastRow="0" w:firstColumn="1" w:lastColumn="0" w:noHBand="0" w:noVBand="1"/>
      </w:tblPr>
      <w:tblGrid>
        <w:gridCol w:w="1979"/>
        <w:gridCol w:w="1441"/>
        <w:gridCol w:w="1441"/>
        <w:gridCol w:w="1366"/>
        <w:gridCol w:w="1366"/>
        <w:gridCol w:w="1366"/>
      </w:tblGrid>
      <w:tr w:rsidR="00650DFD" w14:paraId="13FAB406" w14:textId="77777777" w:rsidTr="00650DFD">
        <w:trPr>
          <w:jc w:val="center"/>
        </w:trPr>
        <w:tc>
          <w:tcPr>
            <w:tcW w:w="1979" w:type="dxa"/>
            <w:shd w:val="clear" w:color="auto" w:fill="D9D9D9"/>
            <w:vAlign w:val="center"/>
          </w:tcPr>
          <w:p w14:paraId="4365C116" w14:textId="77777777" w:rsidR="00650DFD" w:rsidRPr="004C01E3" w:rsidRDefault="00650DFD" w:rsidP="006439A6">
            <w:pPr>
              <w:jc w:val="center"/>
              <w:rPr>
                <w:b/>
              </w:rPr>
            </w:pPr>
            <w:r w:rsidRPr="004C01E3">
              <w:rPr>
                <w:b/>
              </w:rPr>
              <w:t>Номер</w:t>
            </w:r>
            <w:r>
              <w:rPr>
                <w:b/>
              </w:rPr>
              <w:t xml:space="preserve"> </w:t>
            </w:r>
            <w:r w:rsidRPr="004C01E3">
              <w:rPr>
                <w:b/>
              </w:rPr>
              <w:t>задания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1AD4AC6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601A6957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70481F85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19EE2742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6064BEDB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0DFD" w14:paraId="2663D915" w14:textId="77777777" w:rsidTr="006439A6">
        <w:trPr>
          <w:trHeight w:val="700"/>
          <w:jc w:val="center"/>
        </w:trPr>
        <w:tc>
          <w:tcPr>
            <w:tcW w:w="1979" w:type="dxa"/>
            <w:vAlign w:val="center"/>
          </w:tcPr>
          <w:p w14:paraId="13D90334" w14:textId="77777777" w:rsidR="00650DFD" w:rsidRPr="004C01E3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257B4">
              <w:rPr>
                <w:b/>
              </w:rPr>
              <w:t>твет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75C9E23" w14:textId="77777777" w:rsidR="00650DFD" w:rsidRDefault="00650DFD" w:rsidP="006439A6">
            <w:pPr>
              <w:jc w:val="center"/>
              <w:rPr>
                <w:b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72B59B1" w14:textId="77777777" w:rsidR="00650DFD" w:rsidRDefault="00650DFD" w:rsidP="006439A6">
            <w:pPr>
              <w:jc w:val="center"/>
              <w:rPr>
                <w:b/>
              </w:rPr>
            </w:pPr>
          </w:p>
        </w:tc>
        <w:tc>
          <w:tcPr>
            <w:tcW w:w="1366" w:type="dxa"/>
            <w:vAlign w:val="center"/>
          </w:tcPr>
          <w:p w14:paraId="251C9EE3" w14:textId="77777777" w:rsidR="00650DFD" w:rsidRDefault="00650DFD" w:rsidP="006439A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66" w:type="dxa"/>
            <w:vAlign w:val="center"/>
          </w:tcPr>
          <w:p w14:paraId="56083E29" w14:textId="77777777" w:rsidR="00650DFD" w:rsidRDefault="00650DFD" w:rsidP="006439A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66" w:type="dxa"/>
            <w:vAlign w:val="center"/>
          </w:tcPr>
          <w:p w14:paraId="1545809E" w14:textId="77777777" w:rsidR="00650DFD" w:rsidRDefault="00650DFD" w:rsidP="006439A6">
            <w:pPr>
              <w:spacing w:line="480" w:lineRule="auto"/>
              <w:jc w:val="center"/>
              <w:rPr>
                <w:b/>
              </w:rPr>
            </w:pPr>
          </w:p>
        </w:tc>
      </w:tr>
      <w:tr w:rsidR="00650DFD" w14:paraId="242896C8" w14:textId="77777777" w:rsidTr="00650DFD">
        <w:trPr>
          <w:jc w:val="center"/>
        </w:trPr>
        <w:tc>
          <w:tcPr>
            <w:tcW w:w="1979" w:type="dxa"/>
            <w:shd w:val="clear" w:color="auto" w:fill="D9D9D9"/>
            <w:vAlign w:val="center"/>
          </w:tcPr>
          <w:p w14:paraId="5F8BD07F" w14:textId="77777777" w:rsidR="00650DFD" w:rsidRPr="004C01E3" w:rsidRDefault="00650DFD" w:rsidP="006439A6">
            <w:pPr>
              <w:jc w:val="center"/>
              <w:rPr>
                <w:b/>
              </w:rPr>
            </w:pPr>
            <w:r w:rsidRPr="004C01E3">
              <w:rPr>
                <w:b/>
              </w:rPr>
              <w:t>Номер</w:t>
            </w:r>
            <w:r>
              <w:rPr>
                <w:b/>
              </w:rPr>
              <w:t xml:space="preserve"> </w:t>
            </w:r>
            <w:r w:rsidRPr="004C01E3">
              <w:rPr>
                <w:b/>
              </w:rPr>
              <w:t>задания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1CA781F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F6F0AE4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02018734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0FAC761D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663BEE0F" w14:textId="77777777" w:rsidR="00650DFD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50DFD" w14:paraId="2F7715BF" w14:textId="77777777" w:rsidTr="006439A6">
        <w:trPr>
          <w:jc w:val="center"/>
        </w:trPr>
        <w:tc>
          <w:tcPr>
            <w:tcW w:w="1979" w:type="dxa"/>
            <w:vAlign w:val="center"/>
          </w:tcPr>
          <w:p w14:paraId="442D4E9F" w14:textId="77777777" w:rsidR="00650DFD" w:rsidRPr="004C01E3" w:rsidRDefault="00650DFD" w:rsidP="006439A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257B4">
              <w:rPr>
                <w:b/>
              </w:rPr>
              <w:t>твет</w:t>
            </w:r>
          </w:p>
        </w:tc>
        <w:tc>
          <w:tcPr>
            <w:tcW w:w="1441" w:type="dxa"/>
            <w:vAlign w:val="center"/>
          </w:tcPr>
          <w:p w14:paraId="192E0D0B" w14:textId="77777777" w:rsidR="00650DFD" w:rsidRDefault="00650DFD" w:rsidP="006439A6">
            <w:pPr>
              <w:spacing w:line="360" w:lineRule="auto"/>
              <w:jc w:val="center"/>
              <w:rPr>
                <w:b/>
              </w:rPr>
            </w:pPr>
          </w:p>
          <w:p w14:paraId="16B72C53" w14:textId="77777777" w:rsidR="00650DFD" w:rsidRDefault="00650DFD" w:rsidP="006439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14:paraId="0C2C3104" w14:textId="77777777" w:rsidR="00650DFD" w:rsidRDefault="00650DFD" w:rsidP="006439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6" w:type="dxa"/>
            <w:vAlign w:val="center"/>
          </w:tcPr>
          <w:p w14:paraId="16611729" w14:textId="77777777" w:rsidR="00650DFD" w:rsidRDefault="00650DFD" w:rsidP="006439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6" w:type="dxa"/>
            <w:vAlign w:val="center"/>
          </w:tcPr>
          <w:p w14:paraId="25C235EB" w14:textId="77777777" w:rsidR="00650DFD" w:rsidRDefault="00650DFD" w:rsidP="006439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6" w:type="dxa"/>
            <w:vAlign w:val="center"/>
          </w:tcPr>
          <w:p w14:paraId="269B50CA" w14:textId="77777777" w:rsidR="00650DFD" w:rsidRDefault="00650DFD" w:rsidP="006439A6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68A1B5A" w14:textId="77777777" w:rsidR="00650DFD" w:rsidRDefault="00650DFD" w:rsidP="00650DFD">
      <w:pPr>
        <w:rPr>
          <w:b/>
          <w:i/>
        </w:rPr>
      </w:pPr>
    </w:p>
    <w:p w14:paraId="7B4812CD" w14:textId="77777777" w:rsidR="00650DFD" w:rsidRPr="00650DFD" w:rsidRDefault="00650DFD" w:rsidP="00650DFD">
      <w:pPr>
        <w:rPr>
          <w:b/>
          <w:i/>
          <w:lang w:val="ru-RU"/>
        </w:rPr>
      </w:pPr>
      <w:r w:rsidRPr="00650DFD">
        <w:rPr>
          <w:b/>
          <w:i/>
          <w:lang w:val="ru-RU"/>
        </w:rPr>
        <w:t>К заданиям 11 – 12 запишите полное решение и ответ:</w:t>
      </w:r>
    </w:p>
    <w:tbl>
      <w:tblPr>
        <w:tblStyle w:val="a3"/>
        <w:tblW w:w="10471" w:type="dxa"/>
        <w:tblInd w:w="-74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0DFD" w:rsidRPr="00163680" w14:paraId="6CF20B26" w14:textId="77777777" w:rsidTr="00650DFD">
        <w:trPr>
          <w:trHeight w:hRule="exact" w:val="284"/>
        </w:trPr>
        <w:tc>
          <w:tcPr>
            <w:tcW w:w="283" w:type="dxa"/>
          </w:tcPr>
          <w:p w14:paraId="17062A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A3C1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4DAC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E2C0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F7FA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475C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A1A9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FE8E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9F51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0ECF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3AF1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5F49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8102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4355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3A2C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B8F1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28A6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8713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02E68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5337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7DE9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76B3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D99B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36CD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6A75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3982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4868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E222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4156D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AC60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0685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3D3E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A683E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1EB8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882F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9DC9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4F9AC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804B509" w14:textId="77777777" w:rsidTr="00650DFD">
        <w:trPr>
          <w:trHeight w:hRule="exact" w:val="284"/>
        </w:trPr>
        <w:tc>
          <w:tcPr>
            <w:tcW w:w="283" w:type="dxa"/>
          </w:tcPr>
          <w:p w14:paraId="1CA2B3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DAA6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3499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E492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CAE7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2211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0CBA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50BB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418F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3B32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0DCD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8C59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5A1D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3C62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A807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2830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EBA2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BEB9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DD10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DC24C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7BDF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2F94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5B2A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6E90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A6FA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E842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51EB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CAC1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65CF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E8AE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7BF2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062A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A873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6E51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4A4A5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11CF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42215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C188CCA" w14:textId="77777777" w:rsidTr="00650DFD">
        <w:trPr>
          <w:trHeight w:hRule="exact" w:val="284"/>
        </w:trPr>
        <w:tc>
          <w:tcPr>
            <w:tcW w:w="283" w:type="dxa"/>
          </w:tcPr>
          <w:p w14:paraId="07A1CB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170D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65C3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0CA3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E0186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152A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FF8C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AC1C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BAE0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4A1A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F7B3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BDEC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1C4D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CA9F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53FD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35F7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589C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88AA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0F52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CE62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B12F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8204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FE6E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E802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B73E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F32A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B833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9A49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0BFA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86C6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87B2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E044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9E1B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7ECF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DCEF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E436D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17976B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80A3B3E" w14:textId="77777777" w:rsidTr="00650DFD">
        <w:trPr>
          <w:trHeight w:hRule="exact" w:val="284"/>
        </w:trPr>
        <w:tc>
          <w:tcPr>
            <w:tcW w:w="283" w:type="dxa"/>
          </w:tcPr>
          <w:p w14:paraId="24DDCC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F0E0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E0BA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710E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4A6D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46B1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2713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1383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A554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AC2C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3FBAF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F497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6AE0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343C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EF15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2939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884A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95DF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BA98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66FD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1A5F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DE95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222A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CD0F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C894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FDDC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F40D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A864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2882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1B7E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CABC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B04B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3E3B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7D7E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6C09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C610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78E586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C5A26F4" w14:textId="77777777" w:rsidTr="00650DFD">
        <w:trPr>
          <w:trHeight w:hRule="exact" w:val="284"/>
        </w:trPr>
        <w:tc>
          <w:tcPr>
            <w:tcW w:w="283" w:type="dxa"/>
          </w:tcPr>
          <w:p w14:paraId="4B8F93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0C88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EAAC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DDD3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13828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82E5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A6BB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81F0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EB38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E6FB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4C61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52D31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7A07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7CDA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C47C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D627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A9CA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BA4E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574B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F85E3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425E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3CF3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6326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BB25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919B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F49E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7EE6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4DD2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906F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052D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AB49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36E8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82C1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56A7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5CCE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6322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329A66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3F183C5" w14:textId="77777777" w:rsidTr="00650DFD">
        <w:trPr>
          <w:trHeight w:hRule="exact" w:val="284"/>
        </w:trPr>
        <w:tc>
          <w:tcPr>
            <w:tcW w:w="283" w:type="dxa"/>
          </w:tcPr>
          <w:p w14:paraId="699527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20B5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D90C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D240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0475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1B07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0859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6475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07DE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0070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DAA5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FFFE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CB9E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7DF6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62EA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C12D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E963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AC25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1A85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84AB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A8DB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FBC5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D3D2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4FC6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87DE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7799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43C6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27BE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BC18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0DEE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76A3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6AD14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EB33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1D39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459C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9BAB1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00ACC9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BC689A9" w14:textId="77777777" w:rsidTr="00650DFD">
        <w:trPr>
          <w:trHeight w:hRule="exact" w:val="284"/>
        </w:trPr>
        <w:tc>
          <w:tcPr>
            <w:tcW w:w="283" w:type="dxa"/>
          </w:tcPr>
          <w:p w14:paraId="2358F3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9009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D6BC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00A4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BCB7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CD50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8AE6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CA24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F8A5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EFC3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1CC1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3BB5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AC85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9D48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E8A2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B1C2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82BE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D3DF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3F07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1690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B172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7840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4CEB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F9D6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B78A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4A59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4712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A91C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B5BA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BFAB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21E9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0A4A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E270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114C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AB89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D2DE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A840B1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6016E34" w14:textId="77777777" w:rsidTr="00650DFD">
        <w:trPr>
          <w:trHeight w:hRule="exact" w:val="284"/>
        </w:trPr>
        <w:tc>
          <w:tcPr>
            <w:tcW w:w="283" w:type="dxa"/>
          </w:tcPr>
          <w:p w14:paraId="6A9BFD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5AC5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687F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EF25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7A3E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B8BD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47C7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BA8F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2847A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50D7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7219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4440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7BC83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BC08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AF08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EB83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264B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34D3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9FCB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5FEA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B2B2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680F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23A8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0323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80E3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A6C3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A175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18B6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29E1E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CCA9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80DF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0393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3A5E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3FF3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5F26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4D7F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10650C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3379BFF" w14:textId="77777777" w:rsidTr="00650DFD">
        <w:trPr>
          <w:trHeight w:hRule="exact" w:val="284"/>
        </w:trPr>
        <w:tc>
          <w:tcPr>
            <w:tcW w:w="283" w:type="dxa"/>
          </w:tcPr>
          <w:p w14:paraId="6FED89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C0A7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E0F5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444A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EF5F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2F6B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4450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DEA1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DFB6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74EB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89F7E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F8E2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203E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0542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CFB5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79FA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9955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7EC8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CBE9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D0F3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1E66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3C5F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3125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8620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A2FF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2624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57A5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6F53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DE50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B037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4129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DAC0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2516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CBED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510C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592D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38CDB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5339E72" w14:textId="77777777" w:rsidTr="00650DFD">
        <w:trPr>
          <w:trHeight w:hRule="exact" w:val="284"/>
        </w:trPr>
        <w:tc>
          <w:tcPr>
            <w:tcW w:w="283" w:type="dxa"/>
          </w:tcPr>
          <w:p w14:paraId="676875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6817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54F3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1B93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0927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43FE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8FE8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C839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40F7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5CD1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E16E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5F3D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BFD9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0674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C0D2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51FB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1A96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1F6E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ECA6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C1CE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2293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8D3CF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68EE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A3DF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D381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12B7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0E64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3376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4E00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7ACA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C0EC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3674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16D9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B567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42E5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5973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AF9D56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76B18FF" w14:textId="77777777" w:rsidTr="00650DFD">
        <w:trPr>
          <w:trHeight w:hRule="exact" w:val="284"/>
        </w:trPr>
        <w:tc>
          <w:tcPr>
            <w:tcW w:w="283" w:type="dxa"/>
          </w:tcPr>
          <w:p w14:paraId="485249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E2C4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8DC6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0E6E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B781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E01E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F867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AAD4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B9AC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0F12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32EA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68D7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2BEA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D11E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7BA1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EA13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0D11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5A82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4F93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D681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2776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07E7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437D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346E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8D78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6294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F225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8CFB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8E78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BD01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F716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33A4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4BC1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4210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72F9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DE09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32441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A26E198" w14:textId="77777777" w:rsidTr="00650DFD">
        <w:trPr>
          <w:trHeight w:hRule="exact" w:val="284"/>
        </w:trPr>
        <w:tc>
          <w:tcPr>
            <w:tcW w:w="283" w:type="dxa"/>
          </w:tcPr>
          <w:p w14:paraId="42AAC5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5587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4CFF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FA0C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C45D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3D20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0E14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459C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9ECE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6AC1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9797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9BDE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B55A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5FCE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7B57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CAC5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11A0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53E0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E3CE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7B76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75F9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0016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67B2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3001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BFEB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A95C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5990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F6D3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0D6AA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C088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48BE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CE6EC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7CFA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B02A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6AB2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3FE6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774F3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83C85C7" w14:textId="77777777" w:rsidTr="00650DFD">
        <w:trPr>
          <w:trHeight w:hRule="exact" w:val="284"/>
        </w:trPr>
        <w:tc>
          <w:tcPr>
            <w:tcW w:w="283" w:type="dxa"/>
          </w:tcPr>
          <w:p w14:paraId="70A984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5294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187F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DD02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A9CE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71F5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F3CE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4AA8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1C7D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1199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4060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B592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CBE7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6DCD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6BC7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DA99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4E9F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55BC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215E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2684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B88C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F53A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DA66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9A5B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A29C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5E3B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1E68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9756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D425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AD64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F927C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781A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A010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AAD6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E6F5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71A7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30B92B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8B8BEC3" w14:textId="77777777" w:rsidTr="00650DFD">
        <w:trPr>
          <w:trHeight w:hRule="exact" w:val="284"/>
        </w:trPr>
        <w:tc>
          <w:tcPr>
            <w:tcW w:w="283" w:type="dxa"/>
          </w:tcPr>
          <w:p w14:paraId="44E517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BDE5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270C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0ACE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9268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CB96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4A59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5C7A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CCF6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141E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F0A5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1A64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865A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379A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2190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A114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A7C5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51A9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E83A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0CBD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D803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0592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C2B3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668D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3F4A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0F66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E083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1556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91133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9A2C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B55A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5C3E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CC1D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8EB6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0C62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2D03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F3DED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045EECD" w14:textId="77777777" w:rsidTr="00650DFD">
        <w:trPr>
          <w:trHeight w:hRule="exact" w:val="284"/>
        </w:trPr>
        <w:tc>
          <w:tcPr>
            <w:tcW w:w="283" w:type="dxa"/>
          </w:tcPr>
          <w:p w14:paraId="127B24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4047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1465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9167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49C0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6BED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704A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D8BD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DBD5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92EE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C7E9E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65D7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10ED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7360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4605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45D8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9820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1738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E1BA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BB2C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9465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0E72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4A5B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AEE6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BEA8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5A9D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55C2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1EFD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EC24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3FF7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04A0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9A21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0718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4ADD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1C54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D4CA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773556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EA59F53" w14:textId="77777777" w:rsidTr="00650DFD">
        <w:trPr>
          <w:trHeight w:hRule="exact" w:val="284"/>
        </w:trPr>
        <w:tc>
          <w:tcPr>
            <w:tcW w:w="283" w:type="dxa"/>
          </w:tcPr>
          <w:p w14:paraId="15E6D7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ED2A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8ABF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CEC0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C6D2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7476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E52F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6D54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43D0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A6F7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7927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E4B0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6252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FC0E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B38D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37B3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EFCA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3FB1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784E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5E40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CCB8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BE79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5989A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031A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1E33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BC73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95CD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0322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4E99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64CF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8773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5B7F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48D3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F0C0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074E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683E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442754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BAE2CE0" w14:textId="77777777" w:rsidTr="00650DFD">
        <w:trPr>
          <w:trHeight w:hRule="exact" w:val="284"/>
        </w:trPr>
        <w:tc>
          <w:tcPr>
            <w:tcW w:w="283" w:type="dxa"/>
          </w:tcPr>
          <w:p w14:paraId="62DE1C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06A2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98D6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7CC1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1B86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F997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34B1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7B42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BFC0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3737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5C94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BF29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B834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C1FB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E676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5993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6F26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21BC4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3FB3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E45C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CE1E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705C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8A75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BDA1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F046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C903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A986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8B55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55AA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8147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A3A9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BD5C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8226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18A2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27A2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881B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88B5AB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05DA9F5" w14:textId="77777777" w:rsidTr="00650DFD">
        <w:trPr>
          <w:trHeight w:hRule="exact" w:val="284"/>
        </w:trPr>
        <w:tc>
          <w:tcPr>
            <w:tcW w:w="283" w:type="dxa"/>
          </w:tcPr>
          <w:p w14:paraId="53FC59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FCB2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5BAC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ED422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1010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4F8D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EFAF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377A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73A5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B02D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C272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C130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5FC6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4310B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E5A1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8428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0EA1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54B52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B6AD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2900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05F62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C168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DE35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A9C0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5C3BC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6E84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DD43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6786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ACD0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C1FC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F781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40A7B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6F9F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369C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20C8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C088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3E415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ADA68BD" w14:textId="77777777" w:rsidTr="00650DFD">
        <w:trPr>
          <w:trHeight w:hRule="exact" w:val="284"/>
        </w:trPr>
        <w:tc>
          <w:tcPr>
            <w:tcW w:w="283" w:type="dxa"/>
          </w:tcPr>
          <w:p w14:paraId="444DDF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81B7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755E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AA1C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0E20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FFDC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C97C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B56A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C3CB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6F4C4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CCEA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51B8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2094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F693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972F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150A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3D03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C32A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41D6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BD85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CA46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0DE4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1350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033B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FB51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6B03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6536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E206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2857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C1D0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67A6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72D4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496A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92CF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2A89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F4E4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E15082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492F3F0" w14:textId="77777777" w:rsidTr="00650DFD">
        <w:trPr>
          <w:trHeight w:hRule="exact" w:val="284"/>
        </w:trPr>
        <w:tc>
          <w:tcPr>
            <w:tcW w:w="283" w:type="dxa"/>
          </w:tcPr>
          <w:p w14:paraId="17F0E8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14B8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04D6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B3E1A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E4D02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127E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8AE7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CE20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C1E5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9619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57B8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5313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1AC1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8EBD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18E7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6C0D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5137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CD58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C9AB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C9F3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949E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8764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33C4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FC9D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3C81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489D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D4B9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D0E5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FA12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A348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1B9E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A907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9952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F7C3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1A53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0571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E0AE7E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6A69A43" w14:textId="77777777" w:rsidTr="00650DFD">
        <w:trPr>
          <w:trHeight w:hRule="exact" w:val="284"/>
        </w:trPr>
        <w:tc>
          <w:tcPr>
            <w:tcW w:w="283" w:type="dxa"/>
          </w:tcPr>
          <w:p w14:paraId="04A501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3EFC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7351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1BCF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ED09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9075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F362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2603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7049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B032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8E0E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DB82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2D3E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B0AF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4083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08FB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B5E9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CAA5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2E3C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CB66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2FEB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6474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E18A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7ED8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5420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5FC3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E4D1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4F6D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1A04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38BB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8A29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6AC9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B82B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5AE9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BF97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2E6B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EF83F9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FAEF982" w14:textId="77777777" w:rsidTr="00650DFD">
        <w:trPr>
          <w:trHeight w:hRule="exact" w:val="284"/>
        </w:trPr>
        <w:tc>
          <w:tcPr>
            <w:tcW w:w="283" w:type="dxa"/>
          </w:tcPr>
          <w:p w14:paraId="1078B5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DDEC8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C728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6762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3AA5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DD10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CE8C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E2F6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22F9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C8AE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ECC2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E8A5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3153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50D1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7DE6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079C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1E98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D923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35B6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AF19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70D0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01A2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C346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79C2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14F5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1699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1CE7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FB4C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A0F1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635B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AF85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A274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5BE7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CF0D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58E0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AB77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0735FD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4F873D2" w14:textId="77777777" w:rsidTr="00650DFD">
        <w:trPr>
          <w:trHeight w:hRule="exact" w:val="284"/>
        </w:trPr>
        <w:tc>
          <w:tcPr>
            <w:tcW w:w="283" w:type="dxa"/>
          </w:tcPr>
          <w:p w14:paraId="06A6DE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BEFC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D754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E23E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7526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5DE7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937E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701B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DBE2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9192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B8AB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A370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2E0A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671A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78C3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FBBF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F518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BDB4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B2E8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A11D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0157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7D36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97F7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F3E6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DCB2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A87D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D47E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1534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933C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9037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AB17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BEFC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E9D9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5547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A0B0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AC85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8149C9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A2ACAC1" w14:textId="77777777" w:rsidTr="00650DFD">
        <w:trPr>
          <w:trHeight w:hRule="exact" w:val="284"/>
        </w:trPr>
        <w:tc>
          <w:tcPr>
            <w:tcW w:w="283" w:type="dxa"/>
          </w:tcPr>
          <w:p w14:paraId="6A8003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235D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BD95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25D7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D704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C97E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F4E0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5F43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9B21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55DA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BE71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209C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13D7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3253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B1AF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AC39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2738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9C10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34903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8CC2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0412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50F8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55F2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4851A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71B3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F3F6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40AF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9C72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D983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98D6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65CB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3E47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524E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AA1E2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53B2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EF28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FFFA1C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ECF8868" w14:textId="77777777" w:rsidTr="00650DFD">
        <w:trPr>
          <w:trHeight w:hRule="exact" w:val="284"/>
        </w:trPr>
        <w:tc>
          <w:tcPr>
            <w:tcW w:w="283" w:type="dxa"/>
          </w:tcPr>
          <w:p w14:paraId="36B12C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F1C6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5265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0E8E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7686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1F3E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BAB7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1B3A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9A1D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7742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3A60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92F41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AC02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EEC6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3333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5373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7690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80B1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316A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CC9B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75AD4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845B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C467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BEBC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3FE6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6B6E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8B61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19D9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AD50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06EC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B9C6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0BC1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FB98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20C2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E077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531E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BCE5F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A14DA87" w14:textId="77777777" w:rsidTr="00650DFD">
        <w:trPr>
          <w:trHeight w:hRule="exact" w:val="284"/>
        </w:trPr>
        <w:tc>
          <w:tcPr>
            <w:tcW w:w="283" w:type="dxa"/>
          </w:tcPr>
          <w:p w14:paraId="1AB0B6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5359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A5FE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13DF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80A0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889B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B66E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B764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9E1E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F9BD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E8E2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32DA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F2DC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0682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D2C2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6BB0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50FD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2413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1B8A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8E39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3447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A785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CA3E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DAE6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C6AF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41DB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9536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5388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AEDDC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7E73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196B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3609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2559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EB15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9770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C4D2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CA2C5E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6E2FEE9" w14:textId="77777777" w:rsidTr="00650DFD">
        <w:trPr>
          <w:trHeight w:hRule="exact" w:val="284"/>
        </w:trPr>
        <w:tc>
          <w:tcPr>
            <w:tcW w:w="283" w:type="dxa"/>
          </w:tcPr>
          <w:p w14:paraId="1D1058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283E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0580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17BE4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EB55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2F7F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430C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5120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475B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81BF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AF23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EA2B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9192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AEFD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4FCE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B8A6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D58C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8748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0285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C468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E43D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25C9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AB91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02D1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1A03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1014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F814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2B4F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98A7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6FDE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AB80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78F6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8789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AD76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B356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075B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4AE293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F92D658" w14:textId="77777777" w:rsidTr="00650DFD">
        <w:trPr>
          <w:trHeight w:hRule="exact" w:val="284"/>
        </w:trPr>
        <w:tc>
          <w:tcPr>
            <w:tcW w:w="283" w:type="dxa"/>
          </w:tcPr>
          <w:p w14:paraId="2D5A24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44DB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99ED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4297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B9C3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9522C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6354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BDE9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C238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F0FA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CF5A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DA80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8FD4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C85C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996A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8D81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BC2E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4E64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6490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0ED6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57FD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AB4C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9390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1AB5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ACCC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307B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1184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0CA3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DF0F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7232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0F6A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6230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E124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30A7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8FA8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4B29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82C38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8E1AC13" w14:textId="77777777" w:rsidTr="00650DFD">
        <w:trPr>
          <w:trHeight w:hRule="exact" w:val="284"/>
        </w:trPr>
        <w:tc>
          <w:tcPr>
            <w:tcW w:w="283" w:type="dxa"/>
          </w:tcPr>
          <w:p w14:paraId="3F35ED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F080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7CB7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A085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23E0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5C23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DBCF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B76A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858A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308D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AC9A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BE7F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1B3E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32E4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7E511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FAF5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9683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4858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6F70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31A2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40BA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5089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AAF3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4802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9D19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F92F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95CD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0772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C247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4ADA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BD65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DB85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AA26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A157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9F2A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30F7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9BBE56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FD6CF99" w14:textId="77777777" w:rsidTr="00650DFD">
        <w:trPr>
          <w:trHeight w:hRule="exact" w:val="284"/>
        </w:trPr>
        <w:tc>
          <w:tcPr>
            <w:tcW w:w="283" w:type="dxa"/>
          </w:tcPr>
          <w:p w14:paraId="049356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573D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CC24A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A629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910F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078D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C28C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9A59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5544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373A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BE6C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6348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ECDD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0123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C322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FF3E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1BB0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428C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2762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0763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8371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A985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6E6D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65AF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F83B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1AA0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8F32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98A3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D24C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C977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FF83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7221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84CD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BDA4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675E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B194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A902A2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6F41319" w14:textId="77777777" w:rsidTr="00650DFD">
        <w:trPr>
          <w:trHeight w:hRule="exact" w:val="284"/>
        </w:trPr>
        <w:tc>
          <w:tcPr>
            <w:tcW w:w="283" w:type="dxa"/>
          </w:tcPr>
          <w:p w14:paraId="6EE71D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54B7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042A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ED41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ECC3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021B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EA21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138E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5D18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8B04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26FD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E099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6A77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70F3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37D7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4C31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060F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8B38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1550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BFC5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FB4F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1820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A485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A925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09B5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745E2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4D36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4192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9FB3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C8D4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89C8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E6D9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339B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E19C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2C5F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5FA8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E0323C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748E7D5" w14:textId="77777777" w:rsidTr="00650DFD">
        <w:trPr>
          <w:trHeight w:hRule="exact" w:val="284"/>
        </w:trPr>
        <w:tc>
          <w:tcPr>
            <w:tcW w:w="283" w:type="dxa"/>
          </w:tcPr>
          <w:p w14:paraId="5C8D5D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528D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069B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763E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5212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8D85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39FF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197A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8A04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C9B21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C33B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DB3B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944C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56F5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175F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AE98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13EC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7134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E938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19CF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3499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EBA3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DEF5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780E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C039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670A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FB27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1C43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5342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3B5C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671B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92F4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CC8A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EC80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FEB5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816B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13A90B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EA7AD21" w14:textId="77777777" w:rsidTr="00650DFD">
        <w:trPr>
          <w:trHeight w:hRule="exact" w:val="284"/>
        </w:trPr>
        <w:tc>
          <w:tcPr>
            <w:tcW w:w="283" w:type="dxa"/>
          </w:tcPr>
          <w:p w14:paraId="02F2B2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ACC2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AF6B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CAF9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C5E3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BC43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8030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C36D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4150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B8A0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EC5C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9E24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F2FD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FBED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CBC0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A0D4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0835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FBCE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1CF7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50ED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AD8F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782E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96FA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1C94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6F17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E3F2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CB4F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B961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F13D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C08F5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46DD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B072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2867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170A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F857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3B40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1CD86D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63E7981" w14:textId="77777777" w:rsidTr="00650DFD">
        <w:trPr>
          <w:trHeight w:hRule="exact" w:val="284"/>
        </w:trPr>
        <w:tc>
          <w:tcPr>
            <w:tcW w:w="283" w:type="dxa"/>
          </w:tcPr>
          <w:p w14:paraId="11A9BB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8C23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3AD0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5201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0414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966D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03CF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45CA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764A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1794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99E4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E731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5240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701B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E087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CDDD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C8F3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2599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7EBE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5A8B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9CBA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BD6F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73C5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6AC4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F919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61D1A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B3FC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FD0D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07BC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CCEA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5A17E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5455B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69CC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C74A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71A2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8076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4A5F8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3EF4915" w14:textId="77777777" w:rsidTr="00650DFD">
        <w:trPr>
          <w:trHeight w:hRule="exact" w:val="284"/>
        </w:trPr>
        <w:tc>
          <w:tcPr>
            <w:tcW w:w="283" w:type="dxa"/>
          </w:tcPr>
          <w:p w14:paraId="55C839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41BD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045C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4BD8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AC64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9A82C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97514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14D8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D572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A2C7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CCFC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EC7F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D74F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010C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5215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094E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2677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C069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ABFD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1FE9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509E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DE20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89BE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4FCC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684C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54DB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8806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7004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7A9A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951B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39F1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E215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5377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0EED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B2B6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21A4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BF175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5D7A5B2" w14:textId="77777777" w:rsidTr="00650DFD">
        <w:trPr>
          <w:trHeight w:hRule="exact" w:val="284"/>
        </w:trPr>
        <w:tc>
          <w:tcPr>
            <w:tcW w:w="283" w:type="dxa"/>
          </w:tcPr>
          <w:p w14:paraId="1DD39A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E37A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ED00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3D9E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E999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A957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8765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5AB1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54ED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357C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F4CA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1803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483B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10FB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9C15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EACD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CDD7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CDF3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0F91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5B85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1205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659D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5AFE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EF9A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0BFD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0866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53D7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8A4E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F92B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F644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B96E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C072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E3F1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A55B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C243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9C60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32AB04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6ECFB59" w14:textId="77777777" w:rsidTr="00650DFD">
        <w:trPr>
          <w:trHeight w:hRule="exact" w:val="284"/>
        </w:trPr>
        <w:tc>
          <w:tcPr>
            <w:tcW w:w="283" w:type="dxa"/>
          </w:tcPr>
          <w:p w14:paraId="1CFC97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49EA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B3D3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C8CF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CD29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B2A9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2045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1C8B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162A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6689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ACBE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0AD7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E893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6682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A855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F5CD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D1D9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840F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56378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9DB1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B80B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9E33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183A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97B1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81DE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400F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A3BD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9A31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6489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EDE1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E093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7E20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AD9F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C25A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169F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F552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68E383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A49AFAA" w14:textId="77777777" w:rsidTr="00650DFD">
        <w:trPr>
          <w:trHeight w:hRule="exact" w:val="284"/>
        </w:trPr>
        <w:tc>
          <w:tcPr>
            <w:tcW w:w="283" w:type="dxa"/>
          </w:tcPr>
          <w:p w14:paraId="3C7348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A754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572F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D499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0E46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BB67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7964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08DD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2810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1F83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0BB4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0565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188E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1079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16C4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7C05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DEE0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5254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7747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F3B7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CB4F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A65B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0B93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309A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A9A0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918C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C365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0ED2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9F61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7CA5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DA89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CC0E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4EAE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789E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5973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ABFE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5C7D9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1FC1D25" w14:textId="77777777" w:rsidTr="00650DFD">
        <w:trPr>
          <w:trHeight w:hRule="exact" w:val="284"/>
        </w:trPr>
        <w:tc>
          <w:tcPr>
            <w:tcW w:w="283" w:type="dxa"/>
          </w:tcPr>
          <w:p w14:paraId="37E4E8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CB49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C0CC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724B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B70C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6429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9EE2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55EC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5E9C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9A54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AC3A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5DDC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DB80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E628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9D40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C798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3503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E016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BFD7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C78F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E540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F31C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8C33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9231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813A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A407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D30F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06DA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FC05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7B5A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40CE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2C47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C836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E4C8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DBAD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A7A7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C5668D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FF60D98" w14:textId="77777777" w:rsidTr="00650DFD">
        <w:trPr>
          <w:trHeight w:hRule="exact" w:val="284"/>
        </w:trPr>
        <w:tc>
          <w:tcPr>
            <w:tcW w:w="283" w:type="dxa"/>
          </w:tcPr>
          <w:p w14:paraId="2FF6D9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1235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8849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6AEB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E6FB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3C57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E983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58A0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0946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E7D7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49B0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F224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6972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5C6D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E599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47DD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1B6C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0C3F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F988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F474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3677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82D8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BCC8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57D7E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01F7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729A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A7E2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A0F4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C6D3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B655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0946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D4E1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DF4A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3159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3A46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B014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0A088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B3E8B72" w14:textId="77777777" w:rsidTr="00650DFD">
        <w:trPr>
          <w:trHeight w:hRule="exact" w:val="284"/>
        </w:trPr>
        <w:tc>
          <w:tcPr>
            <w:tcW w:w="283" w:type="dxa"/>
          </w:tcPr>
          <w:p w14:paraId="0D743E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9F31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4B99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424C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7D52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CDBC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CF4B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9BAB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0E1D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7D11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249B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7887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F980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BC6B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63EA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3397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54ACA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708E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2789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E1EE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9716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47B6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3C78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EFDE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3F20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DAB6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A034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0002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6C4D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E42A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4054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05C1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D318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5825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9CDB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A97B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EC106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62F62E7" w14:textId="77777777" w:rsidTr="00650DFD">
        <w:trPr>
          <w:trHeight w:hRule="exact" w:val="284"/>
        </w:trPr>
        <w:tc>
          <w:tcPr>
            <w:tcW w:w="283" w:type="dxa"/>
          </w:tcPr>
          <w:p w14:paraId="597885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A87D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D87E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7F6D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A67C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0C6D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D37C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6044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21E5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6A64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93ED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11A8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87134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FB56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22C5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03EB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65FB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6B6F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9C63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93DE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BC61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F999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83B3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8BE4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BA25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3287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7E34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B2BD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2DB3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51B8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1569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7D4B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B381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6B2D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CC26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F179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DC518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887B448" w14:textId="77777777" w:rsidTr="00650DFD">
        <w:trPr>
          <w:trHeight w:hRule="exact" w:val="284"/>
        </w:trPr>
        <w:tc>
          <w:tcPr>
            <w:tcW w:w="283" w:type="dxa"/>
          </w:tcPr>
          <w:p w14:paraId="12F23C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F828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266C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1A27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5AEF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9B5B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131B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20D4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8951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F5F9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6A83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4C2E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96D8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0796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18F9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1C93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4654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32EC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9728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E99A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DEB7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2566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CAD4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548E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DD67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CAEA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933E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D403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8933F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9BC4A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D320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A575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8E50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AAFF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0B2D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E6C3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DCE69C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030E528" w14:textId="77777777" w:rsidTr="00650DFD">
        <w:trPr>
          <w:trHeight w:hRule="exact" w:val="284"/>
        </w:trPr>
        <w:tc>
          <w:tcPr>
            <w:tcW w:w="283" w:type="dxa"/>
          </w:tcPr>
          <w:p w14:paraId="191C09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AC40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2DF5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3773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4B34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2D15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A9C2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8AD9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B44FC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65A9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3717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855D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62EB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E4E8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A718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5983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1C46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CC7C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D101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2360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4032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CBE8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B555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9631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EF52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4A98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CD9E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5770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868C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D810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083EC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5CBF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3C59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3682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28BB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A01C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6AE07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24CBF6A" w14:textId="77777777" w:rsidTr="00650DFD">
        <w:trPr>
          <w:trHeight w:hRule="exact" w:val="284"/>
        </w:trPr>
        <w:tc>
          <w:tcPr>
            <w:tcW w:w="283" w:type="dxa"/>
          </w:tcPr>
          <w:p w14:paraId="3ED3F9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140E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85F0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71E7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C1FC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06BA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3C41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B142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51E7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3DE8E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1C69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F77C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8082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18E3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E4EC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4A13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D615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0E4D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B4C2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A5AB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C2D9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234B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041F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3748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F0F2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8E80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D14B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59B6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C7E2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36AF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E7AD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FB68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E2E18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F241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C1B6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794A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218DE1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24914A6" w14:textId="77777777" w:rsidTr="00650DFD">
        <w:trPr>
          <w:trHeight w:hRule="exact" w:val="284"/>
        </w:trPr>
        <w:tc>
          <w:tcPr>
            <w:tcW w:w="283" w:type="dxa"/>
          </w:tcPr>
          <w:p w14:paraId="155814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1F3D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8222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69E3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4E1E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01A3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ED22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4622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B95F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7ECF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F5EF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EDB0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AA9A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0323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72764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300A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00B4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0F10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E6B9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5CDA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31D1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4543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337A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F31E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D54D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19E3E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4887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7AAC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4202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5DAD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CBE2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B8D9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6A49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97F4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8F20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E9E0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618571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3BBDD2E" w14:textId="77777777" w:rsidTr="00650DFD">
        <w:trPr>
          <w:trHeight w:hRule="exact" w:val="284"/>
        </w:trPr>
        <w:tc>
          <w:tcPr>
            <w:tcW w:w="283" w:type="dxa"/>
          </w:tcPr>
          <w:p w14:paraId="18A9DA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3240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E2EE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F24A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0E11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CA24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E9CA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05E7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8247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EE41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6041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B408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C703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CECD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A68F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E6EE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4C44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EFFB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856D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BA75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43F9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D7D5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1D2E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9B2D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3D90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E029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9497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7CE6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A27B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70C1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AC96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1A66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D9B8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9634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6720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487D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F297F1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80B02F5" w14:textId="77777777" w:rsidTr="00650DFD">
        <w:trPr>
          <w:trHeight w:hRule="exact" w:val="284"/>
        </w:trPr>
        <w:tc>
          <w:tcPr>
            <w:tcW w:w="283" w:type="dxa"/>
          </w:tcPr>
          <w:p w14:paraId="492105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D821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8F94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4A73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3CCE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BBEA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1690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B3B8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AE74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A672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878F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946B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F5C9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4270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F514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23C2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EFDD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109C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5D9F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C932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A611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070F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F68C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8975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7656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E74F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D0DF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0B84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D767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ABAB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F006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3F07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FD82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7A51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88FE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9060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C0019F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3EE6173" w14:textId="77777777" w:rsidTr="00650DFD">
        <w:trPr>
          <w:trHeight w:hRule="exact" w:val="284"/>
        </w:trPr>
        <w:tc>
          <w:tcPr>
            <w:tcW w:w="283" w:type="dxa"/>
          </w:tcPr>
          <w:p w14:paraId="097D54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2B60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32CB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C61CC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4B35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41A1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DEAB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74D0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5E39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C22F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97E3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083A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B44C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EC17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58E0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B3B7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8978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E847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FFE6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3917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488E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7C8E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7E87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1BEC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4DC6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C691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D033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4C0D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BEFC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E914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C4BB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6C76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0E09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867F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D326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7FAF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8B66A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FBB24EE" w14:textId="77777777" w:rsidTr="00650DFD">
        <w:trPr>
          <w:trHeight w:hRule="exact" w:val="284"/>
        </w:trPr>
        <w:tc>
          <w:tcPr>
            <w:tcW w:w="283" w:type="dxa"/>
          </w:tcPr>
          <w:p w14:paraId="6B1D3C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A74F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970B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97BC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308F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06B0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9DE3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2CB5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29DB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D7D2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AA36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021D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3ACC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C313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CB26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8D70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2196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9C2D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8C41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B03B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F88A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F79C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4AA0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EA3E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6CAE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6BB9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C893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CB12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8476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C6C5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8A9A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6701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B7C9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AAA4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876C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50A8E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6C245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6D58B4D" w14:textId="77777777" w:rsidTr="00650DFD">
        <w:trPr>
          <w:trHeight w:hRule="exact" w:val="284"/>
        </w:trPr>
        <w:tc>
          <w:tcPr>
            <w:tcW w:w="283" w:type="dxa"/>
          </w:tcPr>
          <w:p w14:paraId="198473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5313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0D4B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25D9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1F65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8F70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CDAC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4F72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E4AB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A409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067C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DF98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D7C3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70C4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269A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040D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8138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7085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AD38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4D81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6280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DE37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FB11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E502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8DF2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9100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C7E3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68C4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44DB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B8A1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0FD9E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26C3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152D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8CC8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E776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C1BE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C41E92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80CB273" w14:textId="77777777" w:rsidTr="00650DFD">
        <w:trPr>
          <w:trHeight w:hRule="exact" w:val="284"/>
        </w:trPr>
        <w:tc>
          <w:tcPr>
            <w:tcW w:w="283" w:type="dxa"/>
          </w:tcPr>
          <w:p w14:paraId="494DCE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FDDA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A1ED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24E3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29DC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F361B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F945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D944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1871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CBB8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6C3B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3359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ECCA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225F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B101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A218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9FAC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A96D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D736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601D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5DEB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16EB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6164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4CF5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722F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84B9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BA31C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13A3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74AF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867C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5AF7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C960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88D3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16EE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B92B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B714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A5070F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4680A7B" w14:textId="77777777" w:rsidTr="00650DFD">
        <w:trPr>
          <w:trHeight w:hRule="exact" w:val="284"/>
        </w:trPr>
        <w:tc>
          <w:tcPr>
            <w:tcW w:w="283" w:type="dxa"/>
          </w:tcPr>
          <w:p w14:paraId="7A26C4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3E5A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1B77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C4F5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0E9E9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E7B1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80D6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B8B4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F3F3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C2BA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8A58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6DA7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C59B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F58F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9BD2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DC81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5327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2EC3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0925E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FF7F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D041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7132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AECA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AB27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12B3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7046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5D9E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94B6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24C8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338C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96B4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A03D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749E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F8AD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32CE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318E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3222A6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2F31F2C" w14:textId="77777777" w:rsidTr="00650DFD">
        <w:trPr>
          <w:trHeight w:hRule="exact" w:val="284"/>
        </w:trPr>
        <w:tc>
          <w:tcPr>
            <w:tcW w:w="283" w:type="dxa"/>
          </w:tcPr>
          <w:p w14:paraId="4666D1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8B53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FD1E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7B1D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22F0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65A5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9D2C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B986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79FC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E142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B224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2F5E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3AD5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2634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ACD3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3418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A48D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D184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CF6C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7021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C71C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9FC2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0555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AD65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0924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D082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227C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041A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6951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72F0F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9344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B1AD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4D5C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E593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5F1BA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B3C9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50AC6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EE21BBB" w14:textId="77777777" w:rsidTr="00650DFD">
        <w:trPr>
          <w:trHeight w:hRule="exact" w:val="284"/>
        </w:trPr>
        <w:tc>
          <w:tcPr>
            <w:tcW w:w="283" w:type="dxa"/>
          </w:tcPr>
          <w:p w14:paraId="63FFAB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6184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2499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1672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2EAA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5CA5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344D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8FB0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6C50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5510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5E48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147A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A064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3852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B580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0549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D7F2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8747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DC22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31E8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C19C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AEC9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7063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A360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CB63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AF77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852A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AECB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BAE8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7B01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0171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6D80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F968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30E8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5706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A03D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58C749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9EC96A8" w14:textId="77777777" w:rsidTr="00650DFD">
        <w:trPr>
          <w:trHeight w:hRule="exact" w:val="284"/>
        </w:trPr>
        <w:tc>
          <w:tcPr>
            <w:tcW w:w="283" w:type="dxa"/>
          </w:tcPr>
          <w:p w14:paraId="134E91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2166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7227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6745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D582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F1AB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47BC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1420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2047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50EF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F13D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D5B5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9A01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27A5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F935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89FE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F679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B24C4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242A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8669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9B31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D035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938E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C433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F83C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2BFD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B09A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218F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8859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DEB5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DE4C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27AC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1DD4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682E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DD16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BD0B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5EB25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81B8D92" w14:textId="77777777" w:rsidTr="00650DFD">
        <w:trPr>
          <w:trHeight w:hRule="exact" w:val="284"/>
        </w:trPr>
        <w:tc>
          <w:tcPr>
            <w:tcW w:w="283" w:type="dxa"/>
          </w:tcPr>
          <w:p w14:paraId="045CB0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DFA6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F077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2A8B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2515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ACA2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EC4E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81126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AC00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A52E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E839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EC16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39FE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EA85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0451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B134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3207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59C3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AC41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5FC8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9374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F8C0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0553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5CFE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944A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FB06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3E4C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008A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D784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F579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45D9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A615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8B41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58C28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2B21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AAC2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01DA2B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8331D09" w14:textId="77777777" w:rsidTr="00650DFD">
        <w:trPr>
          <w:trHeight w:hRule="exact" w:val="284"/>
        </w:trPr>
        <w:tc>
          <w:tcPr>
            <w:tcW w:w="283" w:type="dxa"/>
          </w:tcPr>
          <w:p w14:paraId="1412ED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371B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143A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1516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07F4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2D89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131C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3B3A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3361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3082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0D62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8D29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8B83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52403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7591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4CBB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D294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A029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5348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0EC8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2BF2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FCA6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9CE2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AC69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5B46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B07B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6F89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FFE8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9A03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7CC5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9FC9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F0EF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197F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429D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A234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B412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364CF5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EFBE988" w14:textId="77777777" w:rsidTr="00650DFD">
        <w:trPr>
          <w:trHeight w:hRule="exact" w:val="284"/>
        </w:trPr>
        <w:tc>
          <w:tcPr>
            <w:tcW w:w="283" w:type="dxa"/>
          </w:tcPr>
          <w:p w14:paraId="1BEDA7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3CF3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57C1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9550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31F3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5F88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0DFC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96D0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D9F1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1F5B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F810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A2AB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A6DE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BF13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554C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6CE2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2A95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C38B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D1A6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EED5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79A4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A0A9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8E1F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609B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408E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A27C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827D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1659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8177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C407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6663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00B9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EA23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6579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E4D6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F991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5C5A2C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6B9429B" w14:textId="77777777" w:rsidTr="00650DFD">
        <w:trPr>
          <w:trHeight w:hRule="exact" w:val="284"/>
        </w:trPr>
        <w:tc>
          <w:tcPr>
            <w:tcW w:w="283" w:type="dxa"/>
          </w:tcPr>
          <w:p w14:paraId="313AD7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67CA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DB7E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9D3D8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4DDB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DC43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0BD1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6E15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48D1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A32A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9FB7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608D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2789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BFA1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A20B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9678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A744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0AEF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850B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2180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5132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057C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8880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AEB1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D22B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DCC6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CAB5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AD1D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4F32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599F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411A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9DA0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2AEC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B97C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D9E7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84AA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A0891F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2FEE800" w14:textId="77777777" w:rsidTr="00650DFD">
        <w:trPr>
          <w:trHeight w:hRule="exact" w:val="284"/>
        </w:trPr>
        <w:tc>
          <w:tcPr>
            <w:tcW w:w="283" w:type="dxa"/>
          </w:tcPr>
          <w:p w14:paraId="5C3CED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77F1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779C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AA8A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91DE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22CB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ED47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CC94D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760B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B1F3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D85E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AE5A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CEC5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7161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C552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FEB1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EED6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A4E9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A8D9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B465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9A04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B8FE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F737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1630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49F2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DB3C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A04F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227A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BD04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55E3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FCE5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05B6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2DE9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703A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7DCA8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CF64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532D54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D8ADAC9" w14:textId="77777777" w:rsidTr="00650DFD">
        <w:trPr>
          <w:trHeight w:hRule="exact" w:val="284"/>
        </w:trPr>
        <w:tc>
          <w:tcPr>
            <w:tcW w:w="283" w:type="dxa"/>
          </w:tcPr>
          <w:p w14:paraId="481724D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ED01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6365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3264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5616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BCA1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850C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3A52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6A3C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9CDF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3979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F5C8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1919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EEAF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DDC2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7E3C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E780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29C9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1B50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FAA8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1DF08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A1BC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B6D6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450A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AAB0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3A6E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9F16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3C1A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DD55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32B6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80E8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6817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60A5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C0E4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105F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19E4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5E4BB3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D7CFF6A" w14:textId="77777777" w:rsidTr="00650DFD">
        <w:trPr>
          <w:trHeight w:hRule="exact" w:val="284"/>
        </w:trPr>
        <w:tc>
          <w:tcPr>
            <w:tcW w:w="283" w:type="dxa"/>
          </w:tcPr>
          <w:p w14:paraId="42F812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F655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2BD8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2560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FFC2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E34D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2906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DDC1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4733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967D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5ED7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8E15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ED2B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B807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06F0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354E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10EA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09A8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9E9C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F882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AE84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0FA5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39E7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8599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5D72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F108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E6AB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584C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8183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97ED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70EC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40BC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8FD16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6179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8C1E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8DFA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BF71C9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E5694AF" w14:textId="77777777" w:rsidTr="00650DFD">
        <w:trPr>
          <w:trHeight w:hRule="exact" w:val="284"/>
        </w:trPr>
        <w:tc>
          <w:tcPr>
            <w:tcW w:w="283" w:type="dxa"/>
          </w:tcPr>
          <w:p w14:paraId="1F5F65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CE00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E347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3941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9577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1ECD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BC75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E3E1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4220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DA9F8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276E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D4E6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9520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1636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30C5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1314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14E8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2C7F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2792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249A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5AE8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8CC1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DECA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1BF1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F9F7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8B5E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BCB0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BC9C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C8F5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89D5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D9BC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31C7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B7FB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2B5AE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4BA8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9EAD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74EA8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0322573" w14:textId="77777777" w:rsidTr="00650DFD">
        <w:trPr>
          <w:trHeight w:hRule="exact" w:val="284"/>
        </w:trPr>
        <w:tc>
          <w:tcPr>
            <w:tcW w:w="283" w:type="dxa"/>
          </w:tcPr>
          <w:p w14:paraId="3A92F4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BFDC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8442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F66F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29EC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5527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DEED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56FF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85C33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9FF4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80E7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32BA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2BEC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234B7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12EB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D0FF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E237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7369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B042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F91F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36E1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823D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8FC5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A550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0C1E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EC7D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845E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3813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4D75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ACAD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8E05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6B79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0FF9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D0A3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17CD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42C3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4D2284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E630D57" w14:textId="77777777" w:rsidTr="00650DFD">
        <w:trPr>
          <w:trHeight w:hRule="exact" w:val="284"/>
        </w:trPr>
        <w:tc>
          <w:tcPr>
            <w:tcW w:w="283" w:type="dxa"/>
          </w:tcPr>
          <w:p w14:paraId="4ED3A4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5DF9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3639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3807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8B9B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D8FF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C40E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67EB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D239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F817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B2BA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B20C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9AF93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56A6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4F32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5A1F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6BDD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21B4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05B6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358E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B7288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9B88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DA44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88B4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731A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C5AE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CFE7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F8E0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D0F3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219D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AE91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20A7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D275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0415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CB760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7BC7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9F8FF9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E2A24F2" w14:textId="77777777" w:rsidTr="00650DFD">
        <w:trPr>
          <w:trHeight w:hRule="exact" w:val="284"/>
        </w:trPr>
        <w:tc>
          <w:tcPr>
            <w:tcW w:w="283" w:type="dxa"/>
          </w:tcPr>
          <w:p w14:paraId="090379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658E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2572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B59C2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3439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86C3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1128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391E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4E81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C9AE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36C4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2AACD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34D50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DD0D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68AF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2546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1994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70C8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BCB4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647A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B858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3637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F1B2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5C405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1C1C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7F03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C519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6185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3F74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72B7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E517C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CD5A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159E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813C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FA33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86F5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885B79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0FEC9BE" w14:textId="77777777" w:rsidTr="00650DFD">
        <w:trPr>
          <w:trHeight w:hRule="exact" w:val="284"/>
        </w:trPr>
        <w:tc>
          <w:tcPr>
            <w:tcW w:w="283" w:type="dxa"/>
          </w:tcPr>
          <w:p w14:paraId="11D838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01FE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9C28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C4CF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46FA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F9CC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16C2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28F6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7B5C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8AFD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289C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0EA8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5024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A752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2437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7A52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BAFA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3619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7250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8C48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BB5F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46568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71D6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4770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A315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7F29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774E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11E8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0FD7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D4B54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3AED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BE2A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659A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D7A9C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9908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E5A6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1F1F41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06B0864" w14:textId="77777777" w:rsidTr="00650DFD">
        <w:trPr>
          <w:trHeight w:hRule="exact" w:val="284"/>
        </w:trPr>
        <w:tc>
          <w:tcPr>
            <w:tcW w:w="283" w:type="dxa"/>
          </w:tcPr>
          <w:p w14:paraId="098E62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6B78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F442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ADB8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7D1A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653B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9A43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0BDA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C8C14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AC78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862C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60DA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BD97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7ABA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4E41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2F34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F936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B318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B697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EE89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278F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AE5C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305E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9B6D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D4DF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9FAE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F8A2E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8D60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AA325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5A94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0FB6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D01F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5CFD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7611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9510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9E5FE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D271F7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58C3268" w14:textId="77777777" w:rsidTr="00650DFD">
        <w:trPr>
          <w:trHeight w:hRule="exact" w:val="284"/>
        </w:trPr>
        <w:tc>
          <w:tcPr>
            <w:tcW w:w="283" w:type="dxa"/>
          </w:tcPr>
          <w:p w14:paraId="052DC15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5E03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C6FB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99B2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7332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6350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1BC4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5175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0257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F680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B3E2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1212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4D01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3403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7DF1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9CB8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6C81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B4B4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8A18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DDF7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756E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0E3C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3AB9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EB38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E7EC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65E2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9EA9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E023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B3FF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530C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130E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3322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C26E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1E52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4A01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28EE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64FEB4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3B948F1" w14:textId="77777777" w:rsidTr="00650DFD">
        <w:trPr>
          <w:trHeight w:hRule="exact" w:val="284"/>
        </w:trPr>
        <w:tc>
          <w:tcPr>
            <w:tcW w:w="283" w:type="dxa"/>
          </w:tcPr>
          <w:p w14:paraId="7E7692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E7C6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B07F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2860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1620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E386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A0D9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BD39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4D74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749D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C809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1144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6E21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17D5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6BC0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D547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3129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1477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2D72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9396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13E4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3BF4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2F9A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3FB8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9E33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2B7C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61F45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E68C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AC23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CA35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7109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9821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450E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57BD2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FF5F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F020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0FD70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CFA4179" w14:textId="77777777" w:rsidTr="00650DFD">
        <w:trPr>
          <w:trHeight w:hRule="exact" w:val="284"/>
        </w:trPr>
        <w:tc>
          <w:tcPr>
            <w:tcW w:w="283" w:type="dxa"/>
          </w:tcPr>
          <w:p w14:paraId="463002E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ECC2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E0D7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C8EB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FF7B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2324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30FE4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9737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3F61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7FF5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EDCD0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DFBE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A35F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9DEF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032A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7FB9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EBAB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27BD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9574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AB1F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EE7E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6A00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90A5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2805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678F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E630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E219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FEA92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AC31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FACB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5858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48C6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0064B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23C4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3AFE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3D70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2336CE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03A90B9" w14:textId="77777777" w:rsidTr="00650DFD">
        <w:trPr>
          <w:trHeight w:hRule="exact" w:val="284"/>
        </w:trPr>
        <w:tc>
          <w:tcPr>
            <w:tcW w:w="283" w:type="dxa"/>
          </w:tcPr>
          <w:p w14:paraId="77AE81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9C44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026B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EC57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DEFC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81AD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F2994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F00B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0614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43F2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B37B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90A7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7AB2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26BC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07E5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050F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334F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8448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CE3C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E934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8DB5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8489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8CD8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6904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D24D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FD8E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413C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BFED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1052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2CDB5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E685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AB89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C1B9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F877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14AB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1468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0497A7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FD7D19C" w14:textId="77777777" w:rsidTr="00650DFD">
        <w:trPr>
          <w:trHeight w:hRule="exact" w:val="284"/>
        </w:trPr>
        <w:tc>
          <w:tcPr>
            <w:tcW w:w="283" w:type="dxa"/>
          </w:tcPr>
          <w:p w14:paraId="41CEE5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5090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BF91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3852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B3C8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2A5F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A7F9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2DD2A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F5FF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5F12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5B52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8B37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DD45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B780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C866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22F6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605E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13EE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A693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7BB8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7034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90808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9F33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97DB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C0EDB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6D97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55E3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11B8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EE04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3812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2AF5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0F3A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46AD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889B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B027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F199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A688B7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94CCDF0" w14:textId="77777777" w:rsidTr="00650DFD">
        <w:trPr>
          <w:trHeight w:hRule="exact" w:val="284"/>
        </w:trPr>
        <w:tc>
          <w:tcPr>
            <w:tcW w:w="283" w:type="dxa"/>
          </w:tcPr>
          <w:p w14:paraId="559134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9F878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1E16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517C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2F56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19BC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6D6F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567A5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A0F6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0AA7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BDDD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ECD5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CDA2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E442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D008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D919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C466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8BC91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AED6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5917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E401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0DA9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2427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FD7C5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9728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EB92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5072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3A9D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B7EE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3B9E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4482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60DE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54EF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7703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BC52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AA57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FCF4EB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239D517" w14:textId="77777777" w:rsidTr="00650DFD">
        <w:trPr>
          <w:trHeight w:hRule="exact" w:val="284"/>
        </w:trPr>
        <w:tc>
          <w:tcPr>
            <w:tcW w:w="283" w:type="dxa"/>
          </w:tcPr>
          <w:p w14:paraId="02853F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E632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2058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F2B0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6C17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CB49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DFCB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96CA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F4B1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3F0B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A6584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9448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A561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A0DED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9108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F5DF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99AA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2637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3908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1A18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2874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1108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8320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6FCB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DC51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4064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60C1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F071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2E422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AD06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DFFE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26CB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6668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CF19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0C50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86E6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44DF5D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122DE9B3" w14:textId="77777777" w:rsidTr="00650DFD">
        <w:trPr>
          <w:trHeight w:hRule="exact" w:val="284"/>
        </w:trPr>
        <w:tc>
          <w:tcPr>
            <w:tcW w:w="283" w:type="dxa"/>
          </w:tcPr>
          <w:p w14:paraId="3FB0B9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BD14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BAA1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D7CE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0A4D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493F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0AFB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4DBB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21C3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5322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5818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A72A2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0867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6C95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AC63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80E2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894B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2B11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48BA9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2C43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31C1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D458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5A54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7A4E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1291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5E66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9FBE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64F8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AF8D7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D407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2A9C7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C0CD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A2471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8F3A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B934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213C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19932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0EB11CD9" w14:textId="77777777" w:rsidTr="00650DFD">
        <w:trPr>
          <w:trHeight w:hRule="exact" w:val="284"/>
        </w:trPr>
        <w:tc>
          <w:tcPr>
            <w:tcW w:w="283" w:type="dxa"/>
          </w:tcPr>
          <w:p w14:paraId="066B3E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5944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9413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CA01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AD9E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A9A8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AC3F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1334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DA807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8008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4DBFF8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6E668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3F6A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F805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FD2B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6AC1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9DD6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2B37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F843D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4FE4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F268D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AD0B1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8F95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738E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1F5C1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1D37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E9CB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43446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A43D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C8B0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268A8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9DAA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A865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5C8F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F5E7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4B6D4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FE668D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DDA5FDD" w14:textId="77777777" w:rsidTr="00650DFD">
        <w:trPr>
          <w:trHeight w:hRule="exact" w:val="284"/>
        </w:trPr>
        <w:tc>
          <w:tcPr>
            <w:tcW w:w="283" w:type="dxa"/>
          </w:tcPr>
          <w:p w14:paraId="3BAC5A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12AD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D999E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603E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3E18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30139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6C2F6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63F2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4C1EF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4DFC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CA2E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63C0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3DF8A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E3DF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06131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17A5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3371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9A746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7010C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412E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97A29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54653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04EA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9B10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8D715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50F6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1578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BEFB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B26AF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BEF4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BD74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2582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1C9C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BE3B5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F77E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C864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C551A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950F8E4" w14:textId="77777777" w:rsidTr="00650DFD">
        <w:trPr>
          <w:trHeight w:hRule="exact" w:val="284"/>
        </w:trPr>
        <w:tc>
          <w:tcPr>
            <w:tcW w:w="283" w:type="dxa"/>
          </w:tcPr>
          <w:p w14:paraId="6D9C86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D5B9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2FF0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344B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2DF0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7147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CB3F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5022C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535A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C9863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2EEC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2798D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1E90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9FFA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5C1A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5ECB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B82C3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855D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4E9E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1482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CF430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4B01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9450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F2ABA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AF3D8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D7DE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8DFC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295F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4E29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FA652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B8A9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41325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363C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BFD4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54D7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C923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5BDD98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0B7F0DE" w14:textId="77777777" w:rsidTr="00650DFD">
        <w:trPr>
          <w:trHeight w:hRule="exact" w:val="284"/>
        </w:trPr>
        <w:tc>
          <w:tcPr>
            <w:tcW w:w="283" w:type="dxa"/>
          </w:tcPr>
          <w:p w14:paraId="126939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D04C0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008E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5601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7168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C0923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B70A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0E15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6BD3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A579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323C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43F14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8C94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326C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6CD4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23667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1EA8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2071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B6CE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1BC7C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CB22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E874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D1B9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C2EE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55B9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AC84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5A73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1E1B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0ECD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E635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93AA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022E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C9361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2C50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0B5B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7CAE8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E56BDB0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F10847D" w14:textId="77777777" w:rsidTr="00650DFD">
        <w:trPr>
          <w:trHeight w:hRule="exact" w:val="284"/>
        </w:trPr>
        <w:tc>
          <w:tcPr>
            <w:tcW w:w="283" w:type="dxa"/>
          </w:tcPr>
          <w:p w14:paraId="4BA025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D1499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0007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30AD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77E2D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A9FA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042E4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700D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C5613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2F90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D1668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56184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EE95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FA13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C4C8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524C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41BD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FCBA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9D42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1CD2C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CF69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15C0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8ABA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33B2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6431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CF8B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38F3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E314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841A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04DE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CC24B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A9351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662D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F56D9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7A5A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EBEB4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ACE66C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6E99CE0" w14:textId="77777777" w:rsidTr="00650DFD">
        <w:trPr>
          <w:trHeight w:hRule="exact" w:val="284"/>
        </w:trPr>
        <w:tc>
          <w:tcPr>
            <w:tcW w:w="283" w:type="dxa"/>
          </w:tcPr>
          <w:p w14:paraId="37B7A5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5A9D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4814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447A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1B95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3AA16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4ED9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0402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CE87B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39EBD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18BD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38BAA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5E65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5D34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A132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26C8E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F605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2DD5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58751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891E2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9FCA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30C8E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988B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9212D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E5BD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9B17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D001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D372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E8629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1B0A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63547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AB4D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DD9D6B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0E0A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B03E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6C77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3FA6A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49AEBFFC" w14:textId="77777777" w:rsidTr="00650DFD">
        <w:trPr>
          <w:trHeight w:hRule="exact" w:val="284"/>
        </w:trPr>
        <w:tc>
          <w:tcPr>
            <w:tcW w:w="283" w:type="dxa"/>
          </w:tcPr>
          <w:p w14:paraId="2B3424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6553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502ED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20CB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26748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51D6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9D17C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A6F0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60C27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0FE6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0216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20250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3986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E74B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3746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90FF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AA3B3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AE946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7F408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1DC4FF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F4A26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30723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FA4B7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2EAE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F164B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B1B03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C167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B4097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DC8A3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AFA5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5E45C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A750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ABC0F1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9AB98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CCF6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172A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D70384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6D4E1A6F" w14:textId="77777777" w:rsidTr="00650DFD">
        <w:trPr>
          <w:trHeight w:hRule="exact" w:val="284"/>
        </w:trPr>
        <w:tc>
          <w:tcPr>
            <w:tcW w:w="283" w:type="dxa"/>
          </w:tcPr>
          <w:p w14:paraId="500809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5118A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52AEC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CFED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C60B5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AD55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C193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511D9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E9AB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5AF43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B58A1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264D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725E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9852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B3A0F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3369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5382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B9BF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EEA6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6AEFC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7EA6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CC0EF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66D95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ACE7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28AEA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C0D0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06C3F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9809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A8FE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356B6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65EC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38E45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9C75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54EAE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C437F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A40AB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3B3432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7B946F1A" w14:textId="77777777" w:rsidTr="00650DFD">
        <w:trPr>
          <w:trHeight w:hRule="exact" w:val="284"/>
        </w:trPr>
        <w:tc>
          <w:tcPr>
            <w:tcW w:w="283" w:type="dxa"/>
          </w:tcPr>
          <w:p w14:paraId="6858FDF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1417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2E1948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0BA0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2BC84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AE1DE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BD50C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CFB3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36BE0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24E3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28CD5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D59356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61905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EC66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365B6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5D8A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9876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2151F5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F5FBC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E06B2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A7C80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559AE1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77DC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3FE8A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CE3EA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45F4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D19EF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CBF0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ADDD8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D0E96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8981D3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A4C0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8A6C6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6CEA7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6B51D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2F55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F3230D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5F99E248" w14:textId="77777777" w:rsidTr="00650DFD">
        <w:trPr>
          <w:trHeight w:hRule="exact" w:val="284"/>
        </w:trPr>
        <w:tc>
          <w:tcPr>
            <w:tcW w:w="283" w:type="dxa"/>
          </w:tcPr>
          <w:p w14:paraId="0877404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EA3C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2DA5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43656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96782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8BAE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4ADAD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D3038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3B887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F02EE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451C2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56E1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81AE44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B4959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DBB03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0469E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B5F8BA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7E2DA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A98C2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716D2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7586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C6F5F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D5D3F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331E4D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25608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0F4F3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1B770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8B1550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18BE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E6220F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59819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19CE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121ED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63705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DF1F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BA906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41AD15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75FD359" w14:textId="77777777" w:rsidTr="00650DFD">
        <w:trPr>
          <w:trHeight w:hRule="exact" w:val="284"/>
        </w:trPr>
        <w:tc>
          <w:tcPr>
            <w:tcW w:w="283" w:type="dxa"/>
          </w:tcPr>
          <w:p w14:paraId="2D8AD4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004AC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04140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254860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FA5B8D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B1003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618B4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2817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1D4FE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8E064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94FEE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03EE0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CEB9E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C005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6A5AD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EB21A8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377148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5A770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B95ED8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C77DD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3444D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9432B0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D77E4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614E4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94B99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A1339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1442D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9AE93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F11EF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13D067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2D50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E67E07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1B692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9E8B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D63817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6A87B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E5A7B6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236B3311" w14:textId="77777777" w:rsidTr="00650DFD">
        <w:trPr>
          <w:trHeight w:hRule="exact" w:val="284"/>
        </w:trPr>
        <w:tc>
          <w:tcPr>
            <w:tcW w:w="283" w:type="dxa"/>
          </w:tcPr>
          <w:p w14:paraId="723BDC30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7B1BF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EDB1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B2ACF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A3552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0795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FCA75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AD145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F2362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1378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80BC1F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1C78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4A45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496B3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CA2A0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FFBC6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EC874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30E74E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CA882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A4A4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254116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E2DC6E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D34AE9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1A977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C30B9E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4594D7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FE2AB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1BAAAA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322E5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D27F5A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107D6C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C7FC6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72A6F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07662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E66A1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27FD2B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CC457DA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  <w:tr w:rsidR="00650DFD" w:rsidRPr="00163680" w14:paraId="30FD6928" w14:textId="77777777" w:rsidTr="00650DFD">
        <w:trPr>
          <w:trHeight w:hRule="exact" w:val="284"/>
        </w:trPr>
        <w:tc>
          <w:tcPr>
            <w:tcW w:w="283" w:type="dxa"/>
          </w:tcPr>
          <w:p w14:paraId="6292EA1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2B692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6E77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E2C4C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7A39B9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94205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FAA279D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DBE82B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0AA31D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C46491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6EBE3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684FDB5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05D08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51DF2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DBFE9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C1E7B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BE2B4D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415F6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F683A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526950F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313B0A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FB2B94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7A15E2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4A65113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B8114C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207E09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3F5B0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0938CB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789D6F1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E07B7A4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1CCB1E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0A9351C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6674CB6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3F6BE47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BEE93AB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A3D3D9" w14:textId="77777777" w:rsidR="00650DFD" w:rsidRPr="00650DFD" w:rsidRDefault="00650DFD" w:rsidP="006439A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A0305AD" w14:textId="77777777" w:rsidR="00650DFD" w:rsidRPr="00650DFD" w:rsidRDefault="00650DFD" w:rsidP="006439A6">
            <w:pPr>
              <w:rPr>
                <w:lang w:val="ru-RU"/>
              </w:rPr>
            </w:pPr>
          </w:p>
        </w:tc>
      </w:tr>
    </w:tbl>
    <w:p w14:paraId="04B7FCED" w14:textId="77777777" w:rsidR="00650DFD" w:rsidRPr="00650DFD" w:rsidRDefault="00650DFD" w:rsidP="00650DFD">
      <w:pPr>
        <w:rPr>
          <w:b/>
          <w:lang w:val="ru-RU"/>
        </w:rPr>
      </w:pPr>
    </w:p>
    <w:sectPr w:rsidR="00650DFD" w:rsidRPr="00650DFD" w:rsidSect="00C90505">
      <w:pgSz w:w="11906" w:h="16838" w:code="9"/>
      <w:pgMar w:top="567" w:right="85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5874" w14:textId="77777777" w:rsidR="00683DEF" w:rsidRDefault="00683DEF" w:rsidP="00E07D29">
      <w:r>
        <w:separator/>
      </w:r>
    </w:p>
  </w:endnote>
  <w:endnote w:type="continuationSeparator" w:id="0">
    <w:p w14:paraId="2E10064C" w14:textId="77777777" w:rsidR="00683DEF" w:rsidRDefault="00683DEF" w:rsidP="00E0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7">
    <w:altName w:val="MS Mincho"/>
    <w:charset w:val="80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184">
    <w:altName w:val="MS Mincho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BC84" w14:textId="77777777" w:rsidR="00761F36" w:rsidRPr="00AC24A7" w:rsidRDefault="00AC24A7">
    <w:pPr>
      <w:pStyle w:val="ae"/>
      <w:jc w:val="center"/>
      <w:rPr>
        <w:lang w:val="ru-RU"/>
      </w:rPr>
    </w:pPr>
    <w:r>
      <w:rPr>
        <w:lang w:val="ru-RU"/>
      </w:rPr>
      <w:t xml:space="preserve"> </w:t>
    </w:r>
  </w:p>
  <w:p w14:paraId="0FB10D57" w14:textId="77777777" w:rsidR="00761F36" w:rsidRDefault="00761F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9A25" w14:textId="77777777" w:rsidR="00683DEF" w:rsidRDefault="00683DEF" w:rsidP="00E07D29">
      <w:r>
        <w:separator/>
      </w:r>
    </w:p>
  </w:footnote>
  <w:footnote w:type="continuationSeparator" w:id="0">
    <w:p w14:paraId="4C7B9A43" w14:textId="77777777" w:rsidR="00683DEF" w:rsidRDefault="00683DEF" w:rsidP="00E0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91C00748"/>
    <w:name w:val="WW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A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373EF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16A90853"/>
    <w:multiLevelType w:val="hybridMultilevel"/>
    <w:tmpl w:val="68C81DF8"/>
    <w:lvl w:ilvl="0" w:tplc="EB606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606C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B42ADD"/>
    <w:multiLevelType w:val="multilevel"/>
    <w:tmpl w:val="3800C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C8282C"/>
    <w:multiLevelType w:val="hybridMultilevel"/>
    <w:tmpl w:val="B44076C6"/>
    <w:lvl w:ilvl="0" w:tplc="358461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A1D52"/>
    <w:multiLevelType w:val="hybridMultilevel"/>
    <w:tmpl w:val="29E0E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E79BF"/>
    <w:multiLevelType w:val="hybridMultilevel"/>
    <w:tmpl w:val="51045EA2"/>
    <w:lvl w:ilvl="0" w:tplc="23863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22C63"/>
    <w:multiLevelType w:val="hybridMultilevel"/>
    <w:tmpl w:val="6C208EB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2FC25F57"/>
    <w:multiLevelType w:val="hybridMultilevel"/>
    <w:tmpl w:val="B120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1483"/>
    <w:multiLevelType w:val="multilevel"/>
    <w:tmpl w:val="2E422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1" w15:restartNumberingAfterBreak="0">
    <w:nsid w:val="5641546E"/>
    <w:multiLevelType w:val="hybridMultilevel"/>
    <w:tmpl w:val="97D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42937"/>
    <w:multiLevelType w:val="hybridMultilevel"/>
    <w:tmpl w:val="AAAC23D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6D98261B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797C5583"/>
    <w:multiLevelType w:val="multilevel"/>
    <w:tmpl w:val="00000008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25"/>
  </w:num>
  <w:num w:numId="17">
    <w:abstractNumId w:val="19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22"/>
  </w:num>
  <w:num w:numId="23">
    <w:abstractNumId w:val="12"/>
  </w:num>
  <w:num w:numId="24">
    <w:abstractNumId w:val="18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D07"/>
    <w:rsid w:val="000116BC"/>
    <w:rsid w:val="000219D4"/>
    <w:rsid w:val="00051E09"/>
    <w:rsid w:val="00053A0A"/>
    <w:rsid w:val="0006798C"/>
    <w:rsid w:val="00067BA7"/>
    <w:rsid w:val="00077C05"/>
    <w:rsid w:val="00082BF0"/>
    <w:rsid w:val="00086575"/>
    <w:rsid w:val="000A4CA7"/>
    <w:rsid w:val="000A6C3A"/>
    <w:rsid w:val="000B6EB8"/>
    <w:rsid w:val="000C1974"/>
    <w:rsid w:val="000C5A78"/>
    <w:rsid w:val="000D6A2F"/>
    <w:rsid w:val="000E216B"/>
    <w:rsid w:val="000E4D41"/>
    <w:rsid w:val="000F1A3F"/>
    <w:rsid w:val="00141031"/>
    <w:rsid w:val="0015492A"/>
    <w:rsid w:val="00163680"/>
    <w:rsid w:val="001970F4"/>
    <w:rsid w:val="001A21C1"/>
    <w:rsid w:val="001B0522"/>
    <w:rsid w:val="001D2428"/>
    <w:rsid w:val="00202BB5"/>
    <w:rsid w:val="002719A9"/>
    <w:rsid w:val="0027335A"/>
    <w:rsid w:val="002838AF"/>
    <w:rsid w:val="002B130C"/>
    <w:rsid w:val="002B1C66"/>
    <w:rsid w:val="002D3533"/>
    <w:rsid w:val="0031143C"/>
    <w:rsid w:val="00320B66"/>
    <w:rsid w:val="0033202B"/>
    <w:rsid w:val="0036311E"/>
    <w:rsid w:val="00367F6D"/>
    <w:rsid w:val="003A237D"/>
    <w:rsid w:val="003B0E67"/>
    <w:rsid w:val="003E456B"/>
    <w:rsid w:val="0040223A"/>
    <w:rsid w:val="00426264"/>
    <w:rsid w:val="00430566"/>
    <w:rsid w:val="00444C44"/>
    <w:rsid w:val="00462FE2"/>
    <w:rsid w:val="00470BB8"/>
    <w:rsid w:val="004725C0"/>
    <w:rsid w:val="00472CEB"/>
    <w:rsid w:val="0048675C"/>
    <w:rsid w:val="0049004E"/>
    <w:rsid w:val="00494D83"/>
    <w:rsid w:val="00497B6D"/>
    <w:rsid w:val="004A4E8D"/>
    <w:rsid w:val="004B0172"/>
    <w:rsid w:val="004C3C00"/>
    <w:rsid w:val="004D1F57"/>
    <w:rsid w:val="004F1806"/>
    <w:rsid w:val="004F3210"/>
    <w:rsid w:val="004F7EF5"/>
    <w:rsid w:val="005066BD"/>
    <w:rsid w:val="0051132F"/>
    <w:rsid w:val="005274CF"/>
    <w:rsid w:val="005560D9"/>
    <w:rsid w:val="00564675"/>
    <w:rsid w:val="00591755"/>
    <w:rsid w:val="005B1453"/>
    <w:rsid w:val="005C147A"/>
    <w:rsid w:val="005D36CB"/>
    <w:rsid w:val="005D64D4"/>
    <w:rsid w:val="005E1464"/>
    <w:rsid w:val="00602349"/>
    <w:rsid w:val="0060599D"/>
    <w:rsid w:val="0061367A"/>
    <w:rsid w:val="00634B28"/>
    <w:rsid w:val="00640D0D"/>
    <w:rsid w:val="00650C32"/>
    <w:rsid w:val="00650DFD"/>
    <w:rsid w:val="00656826"/>
    <w:rsid w:val="00666B7E"/>
    <w:rsid w:val="006750A5"/>
    <w:rsid w:val="00677D7A"/>
    <w:rsid w:val="00683DEF"/>
    <w:rsid w:val="00690DDC"/>
    <w:rsid w:val="00694CF5"/>
    <w:rsid w:val="00711514"/>
    <w:rsid w:val="00734674"/>
    <w:rsid w:val="00746036"/>
    <w:rsid w:val="007564FD"/>
    <w:rsid w:val="00761F36"/>
    <w:rsid w:val="007D0B75"/>
    <w:rsid w:val="007E5582"/>
    <w:rsid w:val="0080225D"/>
    <w:rsid w:val="00824581"/>
    <w:rsid w:val="00834E3E"/>
    <w:rsid w:val="008C3617"/>
    <w:rsid w:val="008C5589"/>
    <w:rsid w:val="008E57AF"/>
    <w:rsid w:val="00902ED8"/>
    <w:rsid w:val="00903476"/>
    <w:rsid w:val="00907207"/>
    <w:rsid w:val="009075D3"/>
    <w:rsid w:val="009078E8"/>
    <w:rsid w:val="00916F31"/>
    <w:rsid w:val="009234D6"/>
    <w:rsid w:val="00927CF7"/>
    <w:rsid w:val="00932625"/>
    <w:rsid w:val="00934265"/>
    <w:rsid w:val="009370CF"/>
    <w:rsid w:val="0094015B"/>
    <w:rsid w:val="00950FEB"/>
    <w:rsid w:val="00952A8B"/>
    <w:rsid w:val="00971689"/>
    <w:rsid w:val="009924B4"/>
    <w:rsid w:val="00994834"/>
    <w:rsid w:val="00997737"/>
    <w:rsid w:val="009A22B7"/>
    <w:rsid w:val="009A2305"/>
    <w:rsid w:val="009B3424"/>
    <w:rsid w:val="009B3C0B"/>
    <w:rsid w:val="009E6C39"/>
    <w:rsid w:val="00A0492B"/>
    <w:rsid w:val="00A16391"/>
    <w:rsid w:val="00A2477C"/>
    <w:rsid w:val="00A30C91"/>
    <w:rsid w:val="00A3508B"/>
    <w:rsid w:val="00A41D36"/>
    <w:rsid w:val="00A65F04"/>
    <w:rsid w:val="00AA32DE"/>
    <w:rsid w:val="00AA7022"/>
    <w:rsid w:val="00AB1C97"/>
    <w:rsid w:val="00AC24A7"/>
    <w:rsid w:val="00AC6FC7"/>
    <w:rsid w:val="00B051DF"/>
    <w:rsid w:val="00B1714F"/>
    <w:rsid w:val="00B21D07"/>
    <w:rsid w:val="00B24E67"/>
    <w:rsid w:val="00B370F5"/>
    <w:rsid w:val="00B374ED"/>
    <w:rsid w:val="00B5631A"/>
    <w:rsid w:val="00B57545"/>
    <w:rsid w:val="00B661E9"/>
    <w:rsid w:val="00B932F7"/>
    <w:rsid w:val="00BA567B"/>
    <w:rsid w:val="00BB169F"/>
    <w:rsid w:val="00BB6F40"/>
    <w:rsid w:val="00BE0604"/>
    <w:rsid w:val="00BE3332"/>
    <w:rsid w:val="00BE7384"/>
    <w:rsid w:val="00C13009"/>
    <w:rsid w:val="00C159C1"/>
    <w:rsid w:val="00C6190C"/>
    <w:rsid w:val="00C623E6"/>
    <w:rsid w:val="00C63C56"/>
    <w:rsid w:val="00C90505"/>
    <w:rsid w:val="00CC34EC"/>
    <w:rsid w:val="00CF6802"/>
    <w:rsid w:val="00CF7888"/>
    <w:rsid w:val="00D0122A"/>
    <w:rsid w:val="00D17CAE"/>
    <w:rsid w:val="00D21AB4"/>
    <w:rsid w:val="00D45FFB"/>
    <w:rsid w:val="00D762CD"/>
    <w:rsid w:val="00D779D0"/>
    <w:rsid w:val="00D81069"/>
    <w:rsid w:val="00D826BF"/>
    <w:rsid w:val="00DA2AED"/>
    <w:rsid w:val="00DE574A"/>
    <w:rsid w:val="00DE78FA"/>
    <w:rsid w:val="00DF3867"/>
    <w:rsid w:val="00E07D29"/>
    <w:rsid w:val="00E3286A"/>
    <w:rsid w:val="00E35D43"/>
    <w:rsid w:val="00E55ECF"/>
    <w:rsid w:val="00E6635A"/>
    <w:rsid w:val="00E77205"/>
    <w:rsid w:val="00E80393"/>
    <w:rsid w:val="00E92619"/>
    <w:rsid w:val="00E932A3"/>
    <w:rsid w:val="00EA0E5F"/>
    <w:rsid w:val="00EA42E5"/>
    <w:rsid w:val="00EA5434"/>
    <w:rsid w:val="00EC2837"/>
    <w:rsid w:val="00EE3E79"/>
    <w:rsid w:val="00EE7D52"/>
    <w:rsid w:val="00EF1BE5"/>
    <w:rsid w:val="00EF48B1"/>
    <w:rsid w:val="00F011B8"/>
    <w:rsid w:val="00F122E7"/>
    <w:rsid w:val="00F440B7"/>
    <w:rsid w:val="00F56E5D"/>
    <w:rsid w:val="00F8129C"/>
    <w:rsid w:val="00F85527"/>
    <w:rsid w:val="00F944AA"/>
    <w:rsid w:val="00F95AC2"/>
    <w:rsid w:val="00FB0086"/>
    <w:rsid w:val="00FB0418"/>
    <w:rsid w:val="00FB2131"/>
    <w:rsid w:val="00FB3C3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54CC8"/>
  <w15:docId w15:val="{C5A1F31C-3D03-4E4C-AFA5-412DD80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3056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F1806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rsid w:val="004F1806"/>
    <w:pPr>
      <w:spacing w:after="120" w:line="480" w:lineRule="auto"/>
    </w:pPr>
    <w:rPr>
      <w:lang w:val="ru-RU"/>
    </w:rPr>
  </w:style>
  <w:style w:type="character" w:styleId="a7">
    <w:name w:val="Strong"/>
    <w:qFormat/>
    <w:rsid w:val="004F1806"/>
    <w:rPr>
      <w:b/>
      <w:bCs/>
    </w:rPr>
  </w:style>
  <w:style w:type="paragraph" w:customStyle="1" w:styleId="msonormal1">
    <w:name w:val="msonormal1"/>
    <w:basedOn w:val="a"/>
    <w:rsid w:val="00BE7384"/>
    <w:pPr>
      <w:spacing w:before="100" w:beforeAutospacing="1" w:after="100" w:afterAutospacing="1"/>
    </w:pPr>
    <w:rPr>
      <w:lang w:val="ru-RU"/>
    </w:rPr>
  </w:style>
  <w:style w:type="character" w:customStyle="1" w:styleId="grame">
    <w:name w:val="grame"/>
    <w:basedOn w:val="a0"/>
    <w:rsid w:val="00BE7384"/>
  </w:style>
  <w:style w:type="paragraph" w:styleId="a8">
    <w:name w:val="Body Text"/>
    <w:basedOn w:val="a"/>
    <w:link w:val="a9"/>
    <w:rsid w:val="00A0492B"/>
    <w:pPr>
      <w:spacing w:after="120"/>
    </w:pPr>
    <w:rPr>
      <w:lang w:eastAsia="x-none"/>
    </w:rPr>
  </w:style>
  <w:style w:type="character" w:customStyle="1" w:styleId="a9">
    <w:name w:val="Основной текст Знак"/>
    <w:link w:val="a8"/>
    <w:rsid w:val="00A0492B"/>
    <w:rPr>
      <w:sz w:val="24"/>
      <w:szCs w:val="24"/>
      <w:lang w:val="en-US"/>
    </w:rPr>
  </w:style>
  <w:style w:type="character" w:customStyle="1" w:styleId="20">
    <w:name w:val="Заголовок №2_"/>
    <w:link w:val="21"/>
    <w:uiPriority w:val="99"/>
    <w:locked/>
    <w:rsid w:val="00A0492B"/>
    <w:rPr>
      <w:rFonts w:ascii="Book Antiqua" w:hAnsi="Book Antiqua" w:cs="Book Antiqua"/>
      <w:sz w:val="43"/>
      <w:szCs w:val="43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A0492B"/>
    <w:pPr>
      <w:shd w:val="clear" w:color="auto" w:fill="FFFFFF"/>
      <w:spacing w:before="240" w:line="485" w:lineRule="exact"/>
      <w:outlineLvl w:val="1"/>
    </w:pPr>
    <w:rPr>
      <w:rFonts w:ascii="Book Antiqua" w:hAnsi="Book Antiqua"/>
      <w:sz w:val="43"/>
      <w:szCs w:val="43"/>
      <w:lang w:val="x-none" w:eastAsia="x-none"/>
    </w:rPr>
  </w:style>
  <w:style w:type="paragraph" w:styleId="aa">
    <w:name w:val="No Spacing"/>
    <w:uiPriority w:val="1"/>
    <w:qFormat/>
    <w:rsid w:val="009370CF"/>
    <w:rPr>
      <w:sz w:val="24"/>
      <w:szCs w:val="24"/>
    </w:rPr>
  </w:style>
  <w:style w:type="paragraph" w:customStyle="1" w:styleId="HTML1">
    <w:name w:val="Стандартный HTML1"/>
    <w:basedOn w:val="a"/>
    <w:rsid w:val="00320B66"/>
    <w:pPr>
      <w:suppressAutoHyphens/>
      <w:spacing w:after="200" w:line="276" w:lineRule="auto"/>
    </w:pPr>
    <w:rPr>
      <w:rFonts w:ascii="Calibri" w:eastAsia="Lucida Sans Unicode" w:hAnsi="Calibri" w:cs="font307"/>
      <w:kern w:val="1"/>
      <w:sz w:val="22"/>
      <w:szCs w:val="22"/>
      <w:lang w:val="ru-RU" w:eastAsia="ar-SA"/>
    </w:rPr>
  </w:style>
  <w:style w:type="character" w:customStyle="1" w:styleId="apple-style-span">
    <w:name w:val="apple-style-span"/>
    <w:rsid w:val="009075D3"/>
  </w:style>
  <w:style w:type="paragraph" w:customStyle="1" w:styleId="1">
    <w:name w:val="Абзац списка1"/>
    <w:basedOn w:val="a"/>
    <w:rsid w:val="00602349"/>
    <w:pPr>
      <w:suppressAutoHyphens/>
      <w:spacing w:after="200" w:line="276" w:lineRule="auto"/>
    </w:pPr>
    <w:rPr>
      <w:rFonts w:ascii="Calibri" w:eastAsia="Lucida Sans Unicode" w:hAnsi="Calibri" w:cs="font307"/>
      <w:kern w:val="1"/>
      <w:sz w:val="22"/>
      <w:szCs w:val="22"/>
      <w:lang w:val="ru-RU" w:eastAsia="ar-SA"/>
    </w:rPr>
  </w:style>
  <w:style w:type="paragraph" w:customStyle="1" w:styleId="ab">
    <w:name w:val="Содержимое таблицы"/>
    <w:basedOn w:val="a"/>
    <w:rsid w:val="00FF330A"/>
    <w:pPr>
      <w:widowControl w:val="0"/>
      <w:suppressLineNumbers/>
      <w:suppressAutoHyphens/>
    </w:pPr>
    <w:rPr>
      <w:rFonts w:eastAsia="DejaVu Sans" w:cs="DejaVu Sans"/>
      <w:kern w:val="1"/>
      <w:lang w:val="ru-RU" w:eastAsia="hi-IN" w:bidi="hi-IN"/>
    </w:rPr>
  </w:style>
  <w:style w:type="paragraph" w:styleId="ac">
    <w:name w:val="header"/>
    <w:basedOn w:val="a"/>
    <w:link w:val="ad"/>
    <w:rsid w:val="00E07D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07D29"/>
    <w:rPr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E07D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07D29"/>
    <w:rPr>
      <w:sz w:val="24"/>
      <w:szCs w:val="24"/>
      <w:lang w:val="en-US"/>
    </w:rPr>
  </w:style>
  <w:style w:type="paragraph" w:customStyle="1" w:styleId="10">
    <w:name w:val="Абзац списка1"/>
    <w:basedOn w:val="a"/>
    <w:rsid w:val="0061367A"/>
    <w:pPr>
      <w:suppressAutoHyphens/>
      <w:spacing w:after="200" w:line="276" w:lineRule="auto"/>
    </w:pPr>
    <w:rPr>
      <w:rFonts w:ascii="Calibri" w:eastAsia="Lucida Sans Unicode" w:hAnsi="Calibri" w:cs="font184"/>
      <w:kern w:val="1"/>
      <w:sz w:val="22"/>
      <w:szCs w:val="22"/>
      <w:lang w:val="ru-RU" w:eastAsia="ar-SA"/>
    </w:rPr>
  </w:style>
  <w:style w:type="paragraph" w:styleId="af0">
    <w:name w:val="List Paragraph"/>
    <w:basedOn w:val="a"/>
    <w:uiPriority w:val="34"/>
    <w:qFormat/>
    <w:rsid w:val="00B56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HTML10">
    <w:name w:val="Стандартный HTML1"/>
    <w:basedOn w:val="a"/>
    <w:rsid w:val="009B3C0B"/>
    <w:pPr>
      <w:suppressAutoHyphens/>
      <w:spacing w:after="200" w:line="276" w:lineRule="auto"/>
    </w:pPr>
    <w:rPr>
      <w:rFonts w:ascii="Calibri" w:eastAsia="Lucida Sans Unicode" w:hAnsi="Calibri" w:cs="font184"/>
      <w:kern w:val="2"/>
      <w:sz w:val="22"/>
      <w:szCs w:val="22"/>
      <w:lang w:val="ru-RU" w:eastAsia="ar-SA"/>
    </w:rPr>
  </w:style>
  <w:style w:type="table" w:customStyle="1" w:styleId="11">
    <w:name w:val="Сетка таблицы1"/>
    <w:basedOn w:val="a1"/>
    <w:next w:val="a3"/>
    <w:uiPriority w:val="39"/>
    <w:rsid w:val="00C90505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650DFD"/>
    <w:rPr>
      <w:color w:val="808080"/>
    </w:rPr>
  </w:style>
  <w:style w:type="character" w:customStyle="1" w:styleId="a5">
    <w:name w:val="Текст выноски Знак"/>
    <w:link w:val="a4"/>
    <w:uiPriority w:val="99"/>
    <w:semiHidden/>
    <w:rsid w:val="00650D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экспертном совете по проверке экзаменационных материалов</vt:lpstr>
    </vt:vector>
  </TitlesOfParts>
  <Company>Microsoft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экспертном совете по проверке экзаменационных материалов</dc:title>
  <dc:creator>Директор</dc:creator>
  <cp:lastModifiedBy>Лобанева Анастасия Александровна</cp:lastModifiedBy>
  <cp:revision>3</cp:revision>
  <cp:lastPrinted>2022-02-03T04:36:00Z</cp:lastPrinted>
  <dcterms:created xsi:type="dcterms:W3CDTF">2021-09-01T11:03:00Z</dcterms:created>
  <dcterms:modified xsi:type="dcterms:W3CDTF">2022-02-03T04:37:00Z</dcterms:modified>
</cp:coreProperties>
</file>