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30" w:rsidRPr="00A75830" w:rsidRDefault="00A75830" w:rsidP="00A7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по математике в </w:t>
      </w:r>
      <w:r w:rsidRPr="0051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7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EA7AE7" w:rsidRDefault="00A75830" w:rsidP="00A7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Данный материал предназначен для проведения итоговой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тестации по математике(алгебра и геометрия) за курс 7</w:t>
      </w:r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Составлен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8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примерной программой общеобразовательных учреждений, составитель: </w:t>
      </w:r>
      <w:proofErr w:type="spellStart"/>
      <w:r w:rsidRPr="00A758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Т.А.Бурмистрова</w:t>
      </w:r>
      <w:proofErr w:type="spellEnd"/>
      <w:r w:rsidRPr="00A758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учебников</w:t>
      </w:r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авт.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Ю.Н</w:t>
      </w:r>
      <w:r w:rsidR="00906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90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2013 г.  и «Геометрия 7-9» авт.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 др.- Просвещение, 2013 г. </w:t>
      </w:r>
    </w:p>
    <w:p w:rsidR="00A75830" w:rsidRPr="00A75830" w:rsidRDefault="00A75830" w:rsidP="00A7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830" w:rsidRPr="00A75830" w:rsidRDefault="00A75830" w:rsidP="00A7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A75830" w:rsidRDefault="00A75830" w:rsidP="00A7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состоит из двух частей и содержит 16 заданий.</w:t>
      </w:r>
    </w:p>
    <w:p w:rsidR="00EA7AE7" w:rsidRDefault="00A75830" w:rsidP="00411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B1123A" w:rsidRPr="004111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 1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базового уровня 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r w:rsidR="0051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</w:t>
      </w:r>
      <w:r w:rsidR="0041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по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лгебре и 2 задания по </w:t>
      </w:r>
      <w:r w:rsidR="0041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еометрии)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предусматривающих следующие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ответа: задания с выбором от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из четырех предложенных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 задания с кратким ответом (5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задание на соответствие.</w:t>
      </w:r>
    </w:p>
    <w:p w:rsidR="004111D5" w:rsidRDefault="004111D5" w:rsidP="00411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7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B1123A" w:rsidRPr="004111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 2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</w:t>
      </w:r>
      <w:r w:rsidR="00A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повышенного уровня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задания по алгебре и 2 задания по геометрии)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proofErr w:type="gramEnd"/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развернутого ответа (с записью решения). Задания во второй части располагаются по нарастанию сложности. </w:t>
      </w:r>
    </w:p>
    <w:p w:rsidR="004111D5" w:rsidRDefault="004111D5" w:rsidP="0041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экзамена отводится </w:t>
      </w:r>
      <w:r w:rsidR="00B1123A" w:rsidRPr="0041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 минут.</w:t>
      </w:r>
    </w:p>
    <w:p w:rsidR="004111D5" w:rsidRPr="00B1123A" w:rsidRDefault="004111D5" w:rsidP="00411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B1123A"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литература, калькуляторы, мобильные телефоны на экзамене не используются. Разрешается использовать таблицу квадратов двузначных чисел.</w:t>
      </w:r>
    </w:p>
    <w:p w:rsidR="00B1123A" w:rsidRPr="00B1123A" w:rsidRDefault="00EA7AE7" w:rsidP="00B112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1123A" w:rsidRPr="00B11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выполнения отдельных заданий и работы в целом</w:t>
      </w:r>
    </w:p>
    <w:p w:rsidR="00EA7AE7" w:rsidRDefault="00B1123A" w:rsidP="00B112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верно выполненное задание первой части учащемуся начисляется 1 балл.</w:t>
      </w:r>
      <w:r w:rsidR="00EA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23A" w:rsidRPr="00B1123A" w:rsidRDefault="00B1123A" w:rsidP="00B112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второй части имеют разный вес в зависимости от их относительной сложности в работе. </w:t>
      </w:r>
      <w:r w:rsidR="00EA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12-13 оцениваются по 2 балла каждое, № 14-15 по 3 балла; №16 оценивается в 4 балла. </w:t>
      </w: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оценке используются специально разработанные критерии, в соответствии с которыми учащийся, демонстрирующий умение решить ту или иную задачу, получает установленный балл, или балл, на 1 меньше установленного.</w:t>
      </w:r>
      <w:r w:rsidR="00EA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 формируется путем суммирования баллов, полученных за выполнение первой и второй частей работы.</w:t>
      </w:r>
    </w:p>
    <w:p w:rsidR="00B1123A" w:rsidRPr="00B1123A" w:rsidRDefault="00B1123A" w:rsidP="00B1123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формирования общего балла</w:t>
      </w:r>
    </w:p>
    <w:tbl>
      <w:tblPr>
        <w:tblW w:w="1080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23"/>
        <w:gridCol w:w="3071"/>
        <w:gridCol w:w="1134"/>
        <w:gridCol w:w="992"/>
        <w:gridCol w:w="992"/>
        <w:gridCol w:w="992"/>
        <w:gridCol w:w="851"/>
        <w:gridCol w:w="1147"/>
      </w:tblGrid>
      <w:tr w:rsidR="00911629" w:rsidRPr="00B1123A" w:rsidTr="00B9442A">
        <w:trPr>
          <w:tblCellSpacing w:w="0" w:type="dxa"/>
          <w:jc w:val="center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29" w:rsidRPr="00B1123A" w:rsidRDefault="00911629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Задания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29" w:rsidRPr="00B1123A" w:rsidRDefault="00911629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Максимальное количество баллов за выполнение заданий части 1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29" w:rsidRPr="00B1123A" w:rsidRDefault="00911629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Максимальное количество баллов за выполнение заданий части 2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629" w:rsidRPr="00B1123A" w:rsidRDefault="00911629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балл</w:t>
            </w:r>
          </w:p>
        </w:tc>
      </w:tr>
      <w:tr w:rsidR="00B9442A" w:rsidRPr="00B1123A" w:rsidTr="00B9442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42A" w:rsidRPr="00B1123A" w:rsidRDefault="00B9442A" w:rsidP="00B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Задания 1-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Зад.1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Зад.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Зад.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42A" w:rsidRPr="00B1123A" w:rsidRDefault="00B9442A" w:rsidP="00B9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Зад.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42A" w:rsidRPr="00B1123A" w:rsidRDefault="00B9442A" w:rsidP="00B9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16</w:t>
            </w: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42A" w:rsidRPr="00B1123A" w:rsidRDefault="00B9442A" w:rsidP="00B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2A" w:rsidRPr="00B1123A" w:rsidTr="00B9442A">
        <w:trPr>
          <w:tblCellSpacing w:w="0" w:type="dxa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42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42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</w:tr>
    </w:tbl>
    <w:p w:rsidR="00EA7AE7" w:rsidRDefault="00B1123A" w:rsidP="00EA7A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AE7" w:rsidRDefault="00EA7AE7" w:rsidP="00EA7A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23A" w:rsidRPr="00B1123A" w:rsidRDefault="00EA7AE7" w:rsidP="00EA7AE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B1123A" w:rsidRPr="00B11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перевода общего балла в школьную отметку</w:t>
      </w:r>
    </w:p>
    <w:tbl>
      <w:tblPr>
        <w:tblW w:w="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B1123A" w:rsidRPr="00B1123A" w:rsidTr="00B1123A">
        <w:trPr>
          <w:tblCellSpacing w:w="0" w:type="dxa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«2»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«3»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«4»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«5»</w:t>
            </w:r>
          </w:p>
        </w:tc>
      </w:tr>
      <w:tr w:rsidR="00B1123A" w:rsidRPr="00B1123A" w:rsidTr="00B1123A">
        <w:trPr>
          <w:tblCellSpacing w:w="0" w:type="dxa"/>
          <w:jc w:val="center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1123A" w:rsidP="00B11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балл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9442A" w:rsidP="00B1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0-7</w:t>
            </w:r>
            <w:r w:rsidR="00B1123A"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балла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B9442A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116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B1123A"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баллов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911629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B944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E075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B1123A"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баллов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123A" w:rsidRPr="00B1123A" w:rsidRDefault="00E07510" w:rsidP="00B94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9116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</w:t>
            </w:r>
            <w:r w:rsidR="00B944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B1123A" w:rsidRPr="00B112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баллов</w:t>
            </w:r>
          </w:p>
        </w:tc>
      </w:tr>
    </w:tbl>
    <w:p w:rsidR="00B1123A" w:rsidRDefault="00E07510" w:rsidP="00E0751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и критерии оценки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заданий Части 2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2316"/>
        <w:gridCol w:w="2084"/>
        <w:gridCol w:w="2085"/>
      </w:tblGrid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27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16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084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2085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4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А2Б1В3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А2Б4В1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А2Б3В4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А3Б1В2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E07510" w:rsidRPr="001F0608" w:rsidRDefault="003701A2" w:rsidP="00242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  <w:r w:rsidR="0024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</w:p>
        </w:tc>
        <w:tc>
          <w:tcPr>
            <w:tcW w:w="2316" w:type="dxa"/>
          </w:tcPr>
          <w:p w:rsidR="00E07510" w:rsidRPr="001F0608" w:rsidRDefault="003701A2" w:rsidP="00A67C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:rsidR="00E07510" w:rsidRPr="001F0608" w:rsidRDefault="003701A2" w:rsidP="00242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 xml:space="preserve">       96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085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316" w:type="dxa"/>
          </w:tcPr>
          <w:p w:rsidR="00E07510" w:rsidRPr="001F0608" w:rsidRDefault="00A67CFD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085" w:type="dxa"/>
          </w:tcPr>
          <w:p w:rsidR="00E07510" w:rsidRPr="001F0608" w:rsidRDefault="008F52D8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6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+10</m:t>
                </m:r>
              </m:oMath>
            </m:oMathPara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y-24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E07510" w:rsidRPr="001F0608" w:rsidRDefault="0016145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(7;-4,5)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(21;25)</w:t>
            </w:r>
          </w:p>
        </w:tc>
        <w:tc>
          <w:tcPr>
            <w:tcW w:w="2084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(21;16)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(9;11)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E07510" w:rsidRPr="001F0608" w:rsidRDefault="00E83314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6" w:type="dxa"/>
          </w:tcPr>
          <w:p w:rsidR="00E07510" w:rsidRPr="001F0608" w:rsidRDefault="00E83314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</w:tcPr>
          <w:p w:rsidR="00E07510" w:rsidRPr="001F0608" w:rsidRDefault="00E83314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</w:tcPr>
          <w:p w:rsidR="00E07510" w:rsidRPr="001F0608" w:rsidRDefault="00E83314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E07510" w:rsidRPr="003E61E5" w:rsidRDefault="003E61E5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22,5см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9см</w:t>
            </w:r>
          </w:p>
        </w:tc>
        <w:tc>
          <w:tcPr>
            <w:tcW w:w="2316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:rsidR="00E07510" w:rsidRPr="001F0608" w:rsidRDefault="003701A2" w:rsidP="003A3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68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  <w:r w:rsidR="0065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A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</w:p>
        </w:tc>
        <w:tc>
          <w:tcPr>
            <w:tcW w:w="2085" w:type="dxa"/>
          </w:tcPr>
          <w:p w:rsidR="00E07510" w:rsidRPr="001F0608" w:rsidRDefault="003701A2" w:rsidP="008F5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  <w:r w:rsidR="008F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  <w:r w:rsidR="008F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p>
              </m:sSup>
            </m:oMath>
          </w:p>
        </w:tc>
      </w:tr>
      <w:tr w:rsidR="00E07510" w:rsidRPr="001F0608" w:rsidTr="001F0608">
        <w:tc>
          <w:tcPr>
            <w:tcW w:w="1809" w:type="dxa"/>
          </w:tcPr>
          <w:p w:rsidR="00E07510" w:rsidRPr="001F0608" w:rsidRDefault="00E07510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DC10CF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х+12=1,5(х-3)</w:t>
            </w:r>
          </w:p>
          <w:p w:rsidR="00E07510" w:rsidRPr="001F0608" w:rsidRDefault="00DC10CF" w:rsidP="00DC1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42 куста</w:t>
            </w:r>
          </w:p>
        </w:tc>
        <w:tc>
          <w:tcPr>
            <w:tcW w:w="2316" w:type="dxa"/>
          </w:tcPr>
          <w:p w:rsidR="00E07510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4х-8=2(х+8)</w:t>
            </w:r>
          </w:p>
          <w:p w:rsidR="00DC10CF" w:rsidRPr="001F0608" w:rsidRDefault="00DC10CF" w:rsidP="00DC1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12 м., 48 марок</w:t>
            </w:r>
          </w:p>
        </w:tc>
        <w:tc>
          <w:tcPr>
            <w:tcW w:w="2084" w:type="dxa"/>
          </w:tcPr>
          <w:p w:rsidR="00E07510" w:rsidRPr="001F0608" w:rsidRDefault="003701A2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=6</m:t>
                </m:r>
              </m:oMath>
            </m:oMathPara>
          </w:p>
          <w:p w:rsidR="00DC10CF" w:rsidRPr="001F0608" w:rsidRDefault="00DC10CF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Ответ: 10 дней </w:t>
            </w:r>
          </w:p>
        </w:tc>
        <w:tc>
          <w:tcPr>
            <w:tcW w:w="2085" w:type="dxa"/>
          </w:tcPr>
          <w:p w:rsidR="00E07510" w:rsidRPr="001F0608" w:rsidRDefault="008B4C9B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3(х+7)-47=х</w:t>
            </w:r>
          </w:p>
          <w:p w:rsidR="00C13029" w:rsidRPr="001F0608" w:rsidRDefault="00C13029" w:rsidP="00E0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13</w:t>
            </w:r>
          </w:p>
        </w:tc>
      </w:tr>
    </w:tbl>
    <w:p w:rsidR="00161452" w:rsidRPr="006625FB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№12</w:t>
      </w:r>
    </w:p>
    <w:tbl>
      <w:tblPr>
        <w:tblStyle w:val="3"/>
        <w:tblW w:w="9326" w:type="dxa"/>
        <w:tblInd w:w="862" w:type="dxa"/>
        <w:tblLook w:val="01E0"/>
      </w:tblPr>
      <w:tblGrid>
        <w:gridCol w:w="862"/>
        <w:gridCol w:w="8464"/>
      </w:tblGrid>
      <w:tr w:rsidR="00161452" w:rsidRPr="00161452" w:rsidTr="001E629F">
        <w:trPr>
          <w:trHeight w:val="373"/>
        </w:trPr>
        <w:tc>
          <w:tcPr>
            <w:tcW w:w="0" w:type="auto"/>
          </w:tcPr>
          <w:p w:rsidR="00161452" w:rsidRPr="00161452" w:rsidRDefault="00161452" w:rsidP="00161452">
            <w:pPr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Баллы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161452" w:rsidRPr="00161452" w:rsidTr="001E629F">
        <w:trPr>
          <w:trHeight w:val="438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7589"/>
              </w:tabs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получен верный ответ.</w:t>
            </w:r>
          </w:p>
        </w:tc>
      </w:tr>
      <w:tr w:rsidR="00161452" w:rsidRPr="00161452" w:rsidTr="001E629F">
        <w:trPr>
          <w:trHeight w:val="645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но допущена одна вычислительная ошибка, в результате которой возможен неверный ответ.</w:t>
            </w:r>
          </w:p>
        </w:tc>
      </w:tr>
      <w:tr w:rsidR="00161452" w:rsidRPr="00161452" w:rsidTr="001E629F">
        <w:trPr>
          <w:trHeight w:val="28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</w:tbl>
    <w:p w:rsidR="002C7A6E" w:rsidRDefault="002C7A6E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Комментарий: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без решения не принимается и оценивается в 0 баллов.</w:t>
      </w:r>
    </w:p>
    <w:p w:rsidR="00161452" w:rsidRPr="006625FB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№13</w:t>
      </w:r>
    </w:p>
    <w:tbl>
      <w:tblPr>
        <w:tblStyle w:val="4"/>
        <w:tblW w:w="9311" w:type="dxa"/>
        <w:tblInd w:w="862" w:type="dxa"/>
        <w:tblLook w:val="01E0"/>
      </w:tblPr>
      <w:tblGrid>
        <w:gridCol w:w="862"/>
        <w:gridCol w:w="8449"/>
      </w:tblGrid>
      <w:tr w:rsidR="00161452" w:rsidRPr="00161452" w:rsidTr="00504BAA">
        <w:trPr>
          <w:trHeight w:val="323"/>
        </w:trPr>
        <w:tc>
          <w:tcPr>
            <w:tcW w:w="0" w:type="auto"/>
          </w:tcPr>
          <w:p w:rsidR="00161452" w:rsidRPr="00161452" w:rsidRDefault="00161452" w:rsidP="00161452">
            <w:pPr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Баллы</w:t>
            </w:r>
          </w:p>
        </w:tc>
        <w:tc>
          <w:tcPr>
            <w:tcW w:w="8449" w:type="dxa"/>
          </w:tcPr>
          <w:p w:rsidR="00161452" w:rsidRPr="00161452" w:rsidRDefault="00161452" w:rsidP="00161452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161452" w:rsidRPr="00161452" w:rsidTr="00504BAA">
        <w:trPr>
          <w:trHeight w:val="37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49" w:type="dxa"/>
          </w:tcPr>
          <w:p w:rsidR="00161452" w:rsidRPr="00161452" w:rsidRDefault="00161452" w:rsidP="00161452">
            <w:pPr>
              <w:tabs>
                <w:tab w:val="left" w:pos="7589"/>
              </w:tabs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получен верный ответ.</w:t>
            </w:r>
          </w:p>
        </w:tc>
      </w:tr>
      <w:tr w:rsidR="00161452" w:rsidRPr="00161452" w:rsidTr="00504BAA">
        <w:trPr>
          <w:trHeight w:val="55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49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но допущена одна вычислительная ошибка, в результате которой возможен неверный ответ.</w:t>
            </w:r>
          </w:p>
        </w:tc>
      </w:tr>
      <w:tr w:rsidR="00161452" w:rsidRPr="00161452" w:rsidTr="00504BAA">
        <w:trPr>
          <w:trHeight w:val="250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49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</w:tbl>
    <w:p w:rsidR="00161452" w:rsidRPr="006625FB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№14</w:t>
      </w:r>
    </w:p>
    <w:tbl>
      <w:tblPr>
        <w:tblStyle w:val="5"/>
        <w:tblW w:w="9326" w:type="dxa"/>
        <w:tblInd w:w="862" w:type="dxa"/>
        <w:tblLook w:val="01E0"/>
      </w:tblPr>
      <w:tblGrid>
        <w:gridCol w:w="862"/>
        <w:gridCol w:w="8464"/>
      </w:tblGrid>
      <w:tr w:rsidR="00161452" w:rsidRPr="00161452" w:rsidTr="001E629F">
        <w:trPr>
          <w:trHeight w:val="373"/>
        </w:trPr>
        <w:tc>
          <w:tcPr>
            <w:tcW w:w="0" w:type="auto"/>
          </w:tcPr>
          <w:p w:rsidR="00161452" w:rsidRPr="00161452" w:rsidRDefault="00161452" w:rsidP="00161452">
            <w:pPr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Баллы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161452" w:rsidRPr="00161452" w:rsidTr="001E629F">
        <w:trPr>
          <w:trHeight w:val="438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4" w:type="dxa"/>
          </w:tcPr>
          <w:p w:rsidR="00161452" w:rsidRPr="00161452" w:rsidRDefault="00161452" w:rsidP="0031434E">
            <w:pPr>
              <w:tabs>
                <w:tab w:val="left" w:pos="7589"/>
              </w:tabs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 xml:space="preserve">Ход </w:t>
            </w:r>
            <w:r w:rsidR="0031434E">
              <w:rPr>
                <w:sz w:val="24"/>
                <w:szCs w:val="24"/>
              </w:rPr>
              <w:t>доказательства</w:t>
            </w:r>
            <w:r w:rsidRPr="00161452">
              <w:rPr>
                <w:sz w:val="24"/>
                <w:szCs w:val="24"/>
              </w:rPr>
              <w:t xml:space="preserve"> верный. </w:t>
            </w:r>
            <w:r w:rsidR="0031434E">
              <w:rPr>
                <w:sz w:val="24"/>
                <w:szCs w:val="24"/>
              </w:rPr>
              <w:t>Все его этапы обоснованы с помощью теорем, свойств, признаков и т.д.</w:t>
            </w:r>
          </w:p>
        </w:tc>
      </w:tr>
      <w:tr w:rsidR="00161452" w:rsidRPr="00161452" w:rsidTr="0031434E">
        <w:trPr>
          <w:trHeight w:val="357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4" w:type="dxa"/>
          </w:tcPr>
          <w:p w:rsidR="00161452" w:rsidRPr="00161452" w:rsidRDefault="00161452" w:rsidP="0031434E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 xml:space="preserve">Ход </w:t>
            </w:r>
            <w:r w:rsidR="0031434E">
              <w:rPr>
                <w:sz w:val="24"/>
                <w:szCs w:val="24"/>
              </w:rPr>
              <w:t>доказательства</w:t>
            </w:r>
            <w:r w:rsidRPr="00161452">
              <w:rPr>
                <w:sz w:val="24"/>
                <w:szCs w:val="24"/>
              </w:rPr>
              <w:t xml:space="preserve"> верный, но</w:t>
            </w:r>
            <w:r w:rsidR="0031434E">
              <w:rPr>
                <w:sz w:val="24"/>
                <w:szCs w:val="24"/>
              </w:rPr>
              <w:t xml:space="preserve"> не для всех этапов указано его обоснование.</w:t>
            </w:r>
            <w:r w:rsidRPr="00161452">
              <w:rPr>
                <w:sz w:val="24"/>
                <w:szCs w:val="24"/>
              </w:rPr>
              <w:t xml:space="preserve"> </w:t>
            </w:r>
          </w:p>
        </w:tc>
      </w:tr>
      <w:tr w:rsidR="00161452" w:rsidRPr="00161452" w:rsidTr="001E629F">
        <w:trPr>
          <w:trHeight w:val="242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4" w:type="dxa"/>
          </w:tcPr>
          <w:p w:rsidR="00161452" w:rsidRPr="00161452" w:rsidRDefault="0031434E" w:rsidP="00161452">
            <w:pPr>
              <w:ind w:right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 доказательство без ссылок на геометрические утверждения.</w:t>
            </w:r>
          </w:p>
        </w:tc>
      </w:tr>
      <w:tr w:rsidR="00161452" w:rsidRPr="00161452" w:rsidTr="001E629F">
        <w:trPr>
          <w:trHeight w:val="28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</w:tbl>
    <w:p w:rsidR="00161452" w:rsidRPr="006625FB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№15</w:t>
      </w:r>
    </w:p>
    <w:tbl>
      <w:tblPr>
        <w:tblStyle w:val="6"/>
        <w:tblW w:w="9326" w:type="dxa"/>
        <w:tblInd w:w="862" w:type="dxa"/>
        <w:tblLook w:val="01E0"/>
      </w:tblPr>
      <w:tblGrid>
        <w:gridCol w:w="862"/>
        <w:gridCol w:w="8464"/>
      </w:tblGrid>
      <w:tr w:rsidR="00161452" w:rsidRPr="00161452" w:rsidTr="001E629F">
        <w:trPr>
          <w:trHeight w:val="373"/>
        </w:trPr>
        <w:tc>
          <w:tcPr>
            <w:tcW w:w="0" w:type="auto"/>
          </w:tcPr>
          <w:p w:rsidR="00161452" w:rsidRPr="00161452" w:rsidRDefault="00161452" w:rsidP="00161452">
            <w:pPr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Баллы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161452" w:rsidRPr="00161452" w:rsidTr="001E629F">
        <w:trPr>
          <w:trHeight w:val="438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7589"/>
              </w:tabs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</w:t>
            </w:r>
            <w:r w:rsidR="002C7A6E">
              <w:rPr>
                <w:sz w:val="24"/>
                <w:szCs w:val="24"/>
              </w:rPr>
              <w:t xml:space="preserve"> задачи</w:t>
            </w:r>
            <w:r w:rsidRPr="00161452">
              <w:rPr>
                <w:sz w:val="24"/>
                <w:szCs w:val="24"/>
              </w:rPr>
              <w:t xml:space="preserve"> верный. Составлено и верно решено уравнение.</w:t>
            </w:r>
          </w:p>
        </w:tc>
      </w:tr>
      <w:tr w:rsidR="00161452" w:rsidRPr="00161452" w:rsidTr="00161452">
        <w:trPr>
          <w:trHeight w:val="887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решение завершено, но имеется одна непринципиальная ошибка, не влияющая на правильность хода решения. В результате этой ошибки возможен неверный ответ.</w:t>
            </w:r>
          </w:p>
        </w:tc>
      </w:tr>
      <w:tr w:rsidR="00161452" w:rsidRPr="00161452" w:rsidTr="00161452">
        <w:trPr>
          <w:trHeight w:val="460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4" w:type="dxa"/>
          </w:tcPr>
          <w:p w:rsidR="00161452" w:rsidRPr="00161452" w:rsidRDefault="00504BAA" w:rsidP="00161452">
            <w:pPr>
              <w:ind w:right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верное уравнение. Решение не выполнено.</w:t>
            </w:r>
          </w:p>
        </w:tc>
      </w:tr>
      <w:tr w:rsidR="00161452" w:rsidRPr="00161452" w:rsidTr="001E629F">
        <w:trPr>
          <w:trHeight w:val="28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</w:tbl>
    <w:p w:rsidR="00161452" w:rsidRPr="006625FB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№16</w:t>
      </w:r>
    </w:p>
    <w:tbl>
      <w:tblPr>
        <w:tblStyle w:val="7"/>
        <w:tblW w:w="9326" w:type="dxa"/>
        <w:tblInd w:w="862" w:type="dxa"/>
        <w:tblLook w:val="01E0"/>
      </w:tblPr>
      <w:tblGrid>
        <w:gridCol w:w="862"/>
        <w:gridCol w:w="8464"/>
      </w:tblGrid>
      <w:tr w:rsidR="00161452" w:rsidRPr="00161452" w:rsidTr="001E629F">
        <w:trPr>
          <w:trHeight w:val="373"/>
        </w:trPr>
        <w:tc>
          <w:tcPr>
            <w:tcW w:w="0" w:type="auto"/>
          </w:tcPr>
          <w:p w:rsidR="00161452" w:rsidRPr="00161452" w:rsidRDefault="00161452" w:rsidP="00161452">
            <w:pPr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Баллы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161452" w:rsidRPr="00161452" w:rsidTr="001E629F">
        <w:trPr>
          <w:trHeight w:val="438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tabs>
                <w:tab w:val="left" w:pos="7589"/>
              </w:tabs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</w:t>
            </w:r>
            <w:r w:rsidR="001F0608">
              <w:rPr>
                <w:sz w:val="24"/>
                <w:szCs w:val="24"/>
              </w:rPr>
              <w:t xml:space="preserve"> задачи </w:t>
            </w:r>
            <w:r w:rsidRPr="00161452">
              <w:rPr>
                <w:sz w:val="24"/>
                <w:szCs w:val="24"/>
              </w:rPr>
              <w:t xml:space="preserve"> верный. Составлено и верно решено уравнение.</w:t>
            </w:r>
            <w:r w:rsidR="00BB3685">
              <w:rPr>
                <w:sz w:val="24"/>
                <w:szCs w:val="24"/>
              </w:rPr>
              <w:t xml:space="preserve"> Дан  ответ на вопрос задачи.</w:t>
            </w:r>
          </w:p>
        </w:tc>
      </w:tr>
      <w:tr w:rsidR="00161452" w:rsidRPr="00161452" w:rsidTr="00161452">
        <w:trPr>
          <w:trHeight w:val="670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64" w:type="dxa"/>
          </w:tcPr>
          <w:p w:rsidR="00BF2062" w:rsidRPr="00161452" w:rsidRDefault="00BB3685" w:rsidP="00BB3685">
            <w:pPr>
              <w:ind w:right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составлено и верно. Ответ на вопрос задачи не найден и не указан. </w:t>
            </w:r>
          </w:p>
        </w:tc>
      </w:tr>
      <w:tr w:rsidR="00161452" w:rsidRPr="00161452" w:rsidTr="00504BAA">
        <w:trPr>
          <w:trHeight w:val="803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4" w:type="dxa"/>
          </w:tcPr>
          <w:p w:rsidR="00504BAA" w:rsidRPr="00161452" w:rsidRDefault="00BB3685" w:rsidP="00BB3685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Ход решения верный, решение завершено, но имеется одна непринципиальная ошибка, не влияющая на правильность хода решения. В результате этой ошибки возможен неверный ответ.</w:t>
            </w:r>
          </w:p>
        </w:tc>
      </w:tr>
      <w:tr w:rsidR="00504BAA" w:rsidRPr="00161452" w:rsidTr="001E629F">
        <w:trPr>
          <w:trHeight w:val="285"/>
        </w:trPr>
        <w:tc>
          <w:tcPr>
            <w:tcW w:w="0" w:type="auto"/>
          </w:tcPr>
          <w:p w:rsidR="00504BAA" w:rsidRDefault="00504BAA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64" w:type="dxa"/>
          </w:tcPr>
          <w:p w:rsidR="00504BAA" w:rsidRPr="00161452" w:rsidRDefault="00504BAA" w:rsidP="00BB3685">
            <w:pPr>
              <w:ind w:right="4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верное уравнение. Решение не выполнено.</w:t>
            </w:r>
          </w:p>
        </w:tc>
      </w:tr>
      <w:tr w:rsidR="00161452" w:rsidRPr="00161452" w:rsidTr="001E629F">
        <w:trPr>
          <w:trHeight w:val="289"/>
        </w:trPr>
        <w:tc>
          <w:tcPr>
            <w:tcW w:w="0" w:type="auto"/>
          </w:tcPr>
          <w:p w:rsidR="00161452" w:rsidRPr="00161452" w:rsidRDefault="00161452" w:rsidP="00161452">
            <w:pPr>
              <w:tabs>
                <w:tab w:val="left" w:pos="0"/>
              </w:tabs>
              <w:ind w:right="68"/>
              <w:jc w:val="center"/>
              <w:rPr>
                <w:b/>
                <w:sz w:val="24"/>
                <w:szCs w:val="24"/>
              </w:rPr>
            </w:pPr>
            <w:r w:rsidRPr="001614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4" w:type="dxa"/>
          </w:tcPr>
          <w:p w:rsidR="00161452" w:rsidRPr="00161452" w:rsidRDefault="00161452" w:rsidP="00161452">
            <w:pPr>
              <w:ind w:right="418"/>
              <w:jc w:val="both"/>
              <w:rPr>
                <w:sz w:val="24"/>
                <w:szCs w:val="24"/>
              </w:rPr>
            </w:pPr>
            <w:r w:rsidRPr="00161452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</w:tbl>
    <w:p w:rsidR="00161452" w:rsidRDefault="00161452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lastRenderedPageBreak/>
        <w:t>Экзаменационная работа по математике за курс 7 класса</w:t>
      </w:r>
    </w:p>
    <w:p w:rsidR="001E629F" w:rsidRPr="001E629F" w:rsidRDefault="00513D3D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20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 учебный год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Ученик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а(</w:t>
      </w:r>
      <w:proofErr w:type="spellStart"/>
      <w:proofErr w:type="gram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цы</w:t>
      </w:r>
      <w:proofErr w:type="spell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) 7__ класса_____________________________________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Вариант 1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Часть 1</w:t>
      </w:r>
    </w:p>
    <w:p w:rsidR="001E629F" w:rsidRPr="001E629F" w:rsidRDefault="001E629F" w:rsidP="001E629F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Найдите корень уравнения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584200" cy="177800"/>
            <wp:effectExtent l="0" t="0" r="0" b="0"/>
            <wp:docPr id="11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/>
        <w:ind w:left="360"/>
        <w:jc w:val="both"/>
        <w:rPr>
          <w:rFonts w:ascii="Calibri" w:eastAsia="Calibri" w:hAnsi="Calibri" w:cs="Times New Roman"/>
          <w:lang w:eastAsia="ar-SA"/>
        </w:rPr>
      </w:pPr>
      <w:r w:rsidRPr="001E629F">
        <w:rPr>
          <w:rFonts w:ascii="Calibri" w:eastAsia="Calibri" w:hAnsi="Calibri" w:cs="Times New Roman"/>
          <w:lang w:eastAsia="ar-SA"/>
        </w:rPr>
        <w:t xml:space="preserve">        Ответ ______________</w:t>
      </w:r>
    </w:p>
    <w:p w:rsidR="001E629F" w:rsidRPr="001E629F" w:rsidRDefault="001E629F" w:rsidP="001E629F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Упростите выражение  </w:t>
      </w:r>
      <w:r w:rsidRPr="001E629F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>
            <wp:extent cx="1210944" cy="203200"/>
            <wp:effectExtent l="0" t="0" r="0" b="0"/>
            <wp:docPr id="11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4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629F" w:rsidRPr="001E629F" w:rsidRDefault="001E629F" w:rsidP="001E629F">
      <w:pPr>
        <w:numPr>
          <w:ilvl w:val="0"/>
          <w:numId w:val="2"/>
        </w:numPr>
        <w:suppressAutoHyphens/>
        <w:spacing w:after="0" w:line="240" w:lineRule="auto"/>
        <w:ind w:hanging="29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414655" cy="177800"/>
            <wp:effectExtent l="0" t="0" r="0" b="0"/>
            <wp:docPr id="11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2)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414655" cy="177800"/>
            <wp:effectExtent l="0" t="0" r="0" b="0"/>
            <wp:docPr id="11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3)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490855" cy="177800"/>
            <wp:effectExtent l="0" t="0" r="0" b="0"/>
            <wp:docPr id="11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4)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499745" cy="177800"/>
            <wp:effectExtent l="0" t="0" r="0" b="0"/>
            <wp:docPr id="114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Выберите выражение, тождественно равное выражению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338454" cy="177800"/>
            <wp:effectExtent l="0" t="0" r="0" b="0"/>
            <wp:docPr id="1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4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629F" w:rsidRPr="001E629F" w:rsidRDefault="001E629F" w:rsidP="001E629F">
      <w:pPr>
        <w:suppressAutoHyphens/>
        <w:spacing w:after="0" w:line="240" w:lineRule="auto"/>
        <w:ind w:left="720"/>
        <w:rPr>
          <w:rFonts w:ascii="Calibri" w:eastAsia="Calibri" w:hAnsi="Calibri" w:cs="Times New Roman"/>
          <w:lang w:eastAsia="ar-SA"/>
        </w:rPr>
      </w:pPr>
      <w:r w:rsidRPr="001E629F">
        <w:rPr>
          <w:rFonts w:ascii="Calibri" w:eastAsia="Calibri" w:hAnsi="Calibri" w:cs="Times New Roman"/>
          <w:lang w:eastAsia="ar-SA"/>
        </w:rPr>
        <w:t xml:space="preserve">1) </w:t>
      </w:r>
      <w:r w:rsidRPr="001E629F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>
            <wp:extent cx="575945" cy="203200"/>
            <wp:effectExtent l="0" t="0" r="0" b="0"/>
            <wp:docPr id="11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2)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279400" cy="177800"/>
            <wp:effectExtent l="0" t="0" r="0" b="0"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3)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262255" cy="177800"/>
            <wp:effectExtent l="0" t="0" r="0" b="0"/>
            <wp:docPr id="11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4) </w:t>
      </w:r>
      <w:r w:rsidRPr="001E629F">
        <w:rPr>
          <w:rFonts w:ascii="Calibri" w:eastAsia="Calibri" w:hAnsi="Calibri" w:cs="Times New Roman"/>
          <w:noProof/>
          <w:position w:val="-2"/>
          <w:lang w:eastAsia="ru-RU"/>
        </w:rPr>
        <w:drawing>
          <wp:inline distT="0" distB="0" distL="0" distR="0">
            <wp:extent cx="203200" cy="177800"/>
            <wp:effectExtent l="0" t="0" r="0" b="0"/>
            <wp:docPr id="109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lang w:eastAsia="ar-SA"/>
        </w:rPr>
        <w:t xml:space="preserve">   4.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Какая из данных функций не является прямой пропорциональностью:</w:t>
      </w:r>
    </w:p>
    <w:p w:rsidR="001E629F" w:rsidRPr="001E629F" w:rsidRDefault="001E629F" w:rsidP="001E629F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>
            <wp:extent cx="448945" cy="203200"/>
            <wp:effectExtent l="0" t="0" r="0" b="0"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2) </w:t>
      </w:r>
      <w:r w:rsidRPr="001E629F">
        <w:rPr>
          <w:rFonts w:ascii="Calibri" w:eastAsia="Calibri" w:hAnsi="Calibri" w:cs="Times New Roman"/>
          <w:noProof/>
          <w:position w:val="-20"/>
          <w:lang w:eastAsia="ru-RU"/>
        </w:rPr>
        <w:drawing>
          <wp:inline distT="0" distB="0" distL="0" distR="0">
            <wp:extent cx="398145" cy="398145"/>
            <wp:effectExtent l="0" t="0" r="0" b="0"/>
            <wp:docPr id="107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3.bin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3) </w:t>
      </w:r>
      <w:r w:rsidRPr="001E629F">
        <w:rPr>
          <w:rFonts w:ascii="Calibri" w:eastAsia="Calibri" w:hAnsi="Calibri" w:cs="Times New Roman"/>
          <w:noProof/>
          <w:position w:val="-20"/>
          <w:lang w:eastAsia="ru-RU"/>
        </w:rPr>
        <w:drawing>
          <wp:inline distT="0" distB="0" distL="0" distR="0">
            <wp:extent cx="448945" cy="398145"/>
            <wp:effectExtent l="0" t="0" r="0" b="0"/>
            <wp:docPr id="10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4) </w:t>
      </w:r>
      <w:r w:rsidRPr="001E629F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>
            <wp:extent cx="567055" cy="203200"/>
            <wp:effectExtent l="0" t="0" r="0" b="0"/>
            <wp:docPr id="10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5.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Найдите значение выражения </w:t>
      </w:r>
      <w:r w:rsidRPr="001E629F">
        <w:rPr>
          <w:rFonts w:ascii="Calibri" w:eastAsia="Calibri" w:hAnsi="Calibri" w:cs="Times New Roman"/>
          <w:noProof/>
          <w:position w:val="-24"/>
          <w:lang w:eastAsia="ru-RU"/>
        </w:rPr>
        <w:drawing>
          <wp:inline distT="0" distB="0" distL="0" distR="0">
            <wp:extent cx="457200" cy="448945"/>
            <wp:effectExtent l="0" t="0" r="0" b="0"/>
            <wp:docPr id="10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Ответ _____________________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6.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Возведите в степень выражение  </w:t>
      </w:r>
      <w:r w:rsidRPr="001E629F">
        <w:rPr>
          <w:rFonts w:ascii="Calibri" w:eastAsia="Calibri" w:hAnsi="Calibri" w:cs="Times New Roman"/>
          <w:noProof/>
          <w:position w:val="-7"/>
          <w:lang w:eastAsia="ru-RU"/>
        </w:rPr>
        <w:drawing>
          <wp:inline distT="0" distB="0" distL="0" distR="0">
            <wp:extent cx="499745" cy="236854"/>
            <wp:effectExtent l="0" t="0" r="0" b="0"/>
            <wp:docPr id="10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629F" w:rsidRPr="001E629F" w:rsidRDefault="001E629F" w:rsidP="001E629F">
      <w:pPr>
        <w:numPr>
          <w:ilvl w:val="0"/>
          <w:numId w:val="1"/>
        </w:numPr>
        <w:suppressAutoHyphens/>
        <w:spacing w:after="0" w:line="240" w:lineRule="auto"/>
        <w:ind w:hanging="3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Calibri" w:eastAsia="Calibri" w:hAnsi="Calibri" w:cs="Times New Roman"/>
          <w:noProof/>
          <w:position w:val="-7"/>
          <w:lang w:eastAsia="ru-RU"/>
        </w:rPr>
        <w:drawing>
          <wp:inline distT="0" distB="0" distL="0" distR="0">
            <wp:extent cx="465454" cy="236854"/>
            <wp:effectExtent l="0" t="0" r="0" b="0"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2) </w:t>
      </w:r>
      <w:r w:rsidRPr="001E629F">
        <w:rPr>
          <w:rFonts w:ascii="Calibri" w:eastAsia="Calibri" w:hAnsi="Calibri" w:cs="Times New Roman"/>
          <w:noProof/>
          <w:position w:val="-7"/>
          <w:lang w:eastAsia="ru-RU"/>
        </w:rPr>
        <w:drawing>
          <wp:inline distT="0" distB="0" distL="0" distR="0">
            <wp:extent cx="499745" cy="236854"/>
            <wp:effectExtent l="0" t="0" r="0" b="0"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3) </w:t>
      </w:r>
      <w:r w:rsidRPr="001E629F">
        <w:rPr>
          <w:rFonts w:ascii="Calibri" w:eastAsia="Calibri" w:hAnsi="Calibri" w:cs="Times New Roman"/>
          <w:noProof/>
          <w:position w:val="-7"/>
          <w:lang w:eastAsia="ru-RU"/>
        </w:rPr>
        <w:drawing>
          <wp:inline distT="0" distB="0" distL="0" distR="0">
            <wp:extent cx="525145" cy="236854"/>
            <wp:effectExtent l="0" t="0" r="0" b="0"/>
            <wp:docPr id="100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4) </w:t>
      </w:r>
      <w:r w:rsidRPr="001E629F">
        <w:rPr>
          <w:rFonts w:ascii="Calibri" w:eastAsia="Calibri" w:hAnsi="Calibri" w:cs="Times New Roman"/>
          <w:noProof/>
          <w:position w:val="-7"/>
          <w:lang w:eastAsia="ru-RU"/>
        </w:rPr>
        <w:drawing>
          <wp:inline distT="0" distB="0" distL="0" distR="0">
            <wp:extent cx="457200" cy="236854"/>
            <wp:effectExtent l="0" t="0" r="0" b="0"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 7.</w:t>
      </w:r>
      <w:r w:rsidRPr="001E629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Преобразуйте выражение   </w:t>
      </w:r>
      <w:r w:rsidRPr="001E629F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575945" cy="236854"/>
            <wp:effectExtent l="0" t="0" r="0" b="0"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в многочлен.</w:t>
      </w:r>
    </w:p>
    <w:p w:rsidR="001E629F" w:rsidRPr="001E629F" w:rsidRDefault="001E629F" w:rsidP="001E629F">
      <w:pPr>
        <w:numPr>
          <w:ilvl w:val="0"/>
          <w:numId w:val="3"/>
        </w:numPr>
        <w:suppressAutoHyphens/>
        <w:spacing w:after="0" w:line="240" w:lineRule="auto"/>
        <w:ind w:left="1686" w:hanging="265"/>
        <w:rPr>
          <w:rFonts w:ascii="Calibri" w:eastAsia="Calibri" w:hAnsi="Calibri" w:cs="Times New Roman"/>
          <w:lang w:eastAsia="ar-SA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99745" cy="220345"/>
            <wp:effectExtent l="0" t="0" r="0" b="0"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3.bin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3)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855344" cy="220345"/>
            <wp:effectExtent l="0" t="0" r="0" b="0"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4.bin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629F" w:rsidRPr="001E629F" w:rsidRDefault="001E629F" w:rsidP="001E629F">
      <w:pPr>
        <w:numPr>
          <w:ilvl w:val="0"/>
          <w:numId w:val="3"/>
        </w:numPr>
        <w:suppressAutoHyphens/>
        <w:spacing w:after="0" w:line="240" w:lineRule="auto"/>
        <w:ind w:left="1686" w:hanging="26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787400" cy="220345"/>
            <wp:effectExtent l="0" t="0" r="0" b="0"/>
            <wp:docPr id="95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5.bin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4)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855344" cy="220345"/>
            <wp:effectExtent l="0" t="0" r="0" b="0"/>
            <wp:docPr id="9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6.bin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ind w:left="-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  8.</w:t>
      </w:r>
      <w:r w:rsidRPr="001E629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Каждому аргументу функции </w:t>
      </w:r>
      <w:r w:rsidRPr="001E629F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>
            <wp:extent cx="652145" cy="203200"/>
            <wp:effectExtent l="0" t="0" r="0" b="0"/>
            <wp:docPr id="9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7.bin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приведите в соответствие его значение.</w:t>
      </w:r>
    </w:p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А) –5                       Б) 6                      В) </w:t>
      </w:r>
      <w:r w:rsidRPr="001E629F">
        <w:rPr>
          <w:rFonts w:ascii="Calibri" w:eastAsia="Calibri" w:hAnsi="Calibri" w:cs="Times New Roman"/>
          <w:noProof/>
          <w:position w:val="-20"/>
          <w:lang w:eastAsia="ru-RU"/>
        </w:rPr>
        <w:drawing>
          <wp:inline distT="0" distB="0" distL="0" distR="0">
            <wp:extent cx="135255" cy="398145"/>
            <wp:effectExtent l="0" t="0" r="0" b="0"/>
            <wp:docPr id="9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8.bin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1) 13                   2) –20                  3) –4                  4) –5</w:t>
      </w:r>
    </w:p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654" w:type="dxa"/>
        <w:tblLook w:val="04A0"/>
      </w:tblPr>
      <w:tblGrid>
        <w:gridCol w:w="1676"/>
        <w:gridCol w:w="1417"/>
        <w:gridCol w:w="1418"/>
      </w:tblGrid>
      <w:tr w:rsidR="001E629F" w:rsidRPr="001E629F" w:rsidTr="001E629F">
        <w:tc>
          <w:tcPr>
            <w:tcW w:w="1676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17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418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  <w:tr w:rsidR="001E629F" w:rsidRPr="001E629F" w:rsidTr="001E629F">
        <w:tc>
          <w:tcPr>
            <w:tcW w:w="1676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E629F" w:rsidRPr="001E629F" w:rsidRDefault="001E629F" w:rsidP="001E62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    9.</w:t>
      </w:r>
      <w:r w:rsidRPr="001E629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Найдите  30%  от числа  90. 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Ответ____________________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10.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равнобедренном треугольнике АВС с основание АС угол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равен 42°. Найдите два других угла треугольника АВС.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Ответ __________________</w:t>
      </w:r>
    </w:p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       </w:t>
      </w: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</w:t>
      </w:r>
      <w:r w:rsidRPr="001E629F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</w:t>
      </w:r>
      <w:r w:rsidRPr="001E629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Один из смежных углов равен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25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. Сколько градусов составляет второй угол?</w:t>
      </w:r>
    </w:p>
    <w:p w:rsidR="001E629F" w:rsidRPr="001E629F" w:rsidRDefault="001E629F" w:rsidP="001E629F">
      <w:pPr>
        <w:suppressAutoHyphens/>
        <w:spacing w:after="0" w:line="240" w:lineRule="auto"/>
        <w:ind w:left="-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Ответ__________________</w:t>
      </w:r>
    </w:p>
    <w:p w:rsidR="001E629F" w:rsidRPr="001E629F" w:rsidRDefault="001E629F" w:rsidP="001E629F">
      <w:pPr>
        <w:suppressAutoHyphens/>
        <w:spacing w:after="0" w:line="240" w:lineRule="auto"/>
        <w:ind w:left="17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Часть 2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          12.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Упростите выражение </w:t>
      </w:r>
      <w:r w:rsidRPr="001E629F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159000" cy="236854"/>
            <wp:effectExtent l="0" t="0" r="0" b="0"/>
            <wp:docPr id="9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9.bin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Calibri" w:eastAsia="Calibri" w:hAnsi="Calibri" w:cs="Times New Roman"/>
          <w:lang w:eastAsia="ar-SA"/>
        </w:rPr>
        <w:t xml:space="preserve"> (2 балла)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lang w:eastAsia="ar-SA"/>
        </w:rPr>
        <w:t xml:space="preserve">          13.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Решите систему уравнений </w:t>
      </w:r>
      <w:r w:rsidRPr="001E629F">
        <w:rPr>
          <w:rFonts w:ascii="Calibri" w:eastAsia="Calibri" w:hAnsi="Calibri" w:cs="Times New Roman"/>
          <w:noProof/>
          <w:position w:val="-30"/>
          <w:lang w:eastAsia="ru-RU"/>
        </w:rPr>
        <w:drawing>
          <wp:inline distT="0" distB="0" distL="0" distR="0">
            <wp:extent cx="1049655" cy="457200"/>
            <wp:effectExtent l="0" t="0" r="0" b="0"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0.bin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   (2 балла)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         14.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По данным рисунка докажите, что а||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если 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-секущая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Перечертите рисунок,  запишите дано, доказать, доказательство. (3 балла)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3" o:spid="_x0000_s1037" style="position:absolute;left:0;text-align:left;z-index:251661312;visibility:visible" from="0,3.45pt" to="349.9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"/>
        </w:pic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1" o:spid="_x0000_s1036" style="position:absolute;left:0;text-align:left;flip:y;z-index:251659264;visibility:visible;mso-height-relative:margin" from="0,12.15pt" to="408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" strokecolor="windowText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105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а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2" o:spid="_x0000_s1035" style="position:absolute;left:0;text-align:left;flip:y;z-index:251660288;visibility:visible" from="0,12.75pt" to="41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75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gramStart"/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b</w:t>
      </w:r>
      <w:proofErr w:type="gramEnd"/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6625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</w:t>
      </w:r>
      <w:proofErr w:type="gramEnd"/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15.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Периметр равнобедренного треугольника равен 54 см. его боковая сторона в 2,5 раза больше основания. Вычислите стороны треугольника.(3 балла)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16.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Решите задачу.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На первом участке на 9 кустов смородины больше, чем на втором. Если со второго участка пересадить на первый участок 3 куста, то на первом участке станет в 1,5 раза больше кустов смородины, чем на втором. Сколько кустов смородины на первом участке?(4 балла)</w:t>
      </w: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/>
        <w:rPr>
          <w:rFonts w:ascii="Times New Roman" w:eastAsia="Calibri" w:hAnsi="Times New Roman" w:cs="Times New Roman"/>
          <w:b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6625FB" w:rsidRPr="001E629F" w:rsidRDefault="006625FB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lastRenderedPageBreak/>
        <w:t>Экзаменационная работа по математике за курс 7 класса</w:t>
      </w:r>
    </w:p>
    <w:p w:rsidR="001E629F" w:rsidRPr="001E629F" w:rsidRDefault="00513D3D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20 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 учебный год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Ученик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а(</w:t>
      </w:r>
      <w:proofErr w:type="spellStart"/>
      <w:proofErr w:type="gram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цы</w:t>
      </w:r>
      <w:proofErr w:type="spell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) 7__ класса_____________________________________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Вариант 2</w:t>
      </w:r>
    </w:p>
    <w:p w:rsidR="001E629F" w:rsidRPr="001E629F" w:rsidRDefault="001E629F" w:rsidP="001E62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</w:rPr>
        <w:t>Часть 1</w:t>
      </w: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корень уравнения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652145" cy="177800"/>
            <wp:effectExtent l="0" t="0" r="0" b="0"/>
            <wp:docPr id="8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1.bin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 ____________________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1244600" cy="203200"/>
            <wp:effectExtent l="0" t="0" r="0" b="0"/>
            <wp:docPr id="8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2.bin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7"/>
        </w:numPr>
        <w:suppressAutoHyphens/>
        <w:spacing w:after="0" w:line="240" w:lineRule="auto"/>
        <w:ind w:hanging="2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9745" cy="203200"/>
            <wp:effectExtent l="0" t="0" r="0" b="0"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3.bin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94055" cy="203200"/>
            <wp:effectExtent l="0" t="0" r="0" b="0"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4.bin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9745" cy="203200"/>
            <wp:effectExtent l="0" t="0" r="0" b="0"/>
            <wp:docPr id="8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5.bin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75945" cy="203200"/>
            <wp:effectExtent l="0" t="0" r="0" b="0"/>
            <wp:docPr id="8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6.bin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Выберите выражение, тождественно равное выражению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279400" cy="177800"/>
            <wp:effectExtent l="0" t="0" r="0" b="0"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7.bin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6"/>
        </w:numPr>
        <w:suppressAutoHyphens/>
        <w:spacing w:after="0" w:line="240" w:lineRule="auto"/>
        <w:ind w:hanging="2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03200" cy="177800"/>
            <wp:effectExtent l="0" t="0" r="0" b="0"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8.bin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2)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38454" cy="177800"/>
            <wp:effectExtent l="0" t="0" r="0" b="0"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9.bin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4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3)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27000" cy="135255"/>
            <wp:effectExtent l="0" t="0" r="0" b="0"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0.bin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4)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23545" cy="177800"/>
            <wp:effectExtent l="0" t="0" r="0" b="0"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1.bin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Какая из данных функций не является прямой пропорциональностью:</w:t>
      </w:r>
    </w:p>
    <w:p w:rsidR="001E629F" w:rsidRPr="001E629F" w:rsidRDefault="001E629F" w:rsidP="001E629F">
      <w:pPr>
        <w:numPr>
          <w:ilvl w:val="0"/>
          <w:numId w:val="8"/>
        </w:numPr>
        <w:suppressAutoHyphens/>
        <w:spacing w:after="0" w:line="240" w:lineRule="auto"/>
        <w:ind w:left="127" w:hanging="3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2745" cy="160655"/>
            <wp:effectExtent l="0" t="0" r="0" b="0"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2.bin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98145" cy="398145"/>
            <wp:effectExtent l="0" t="0" r="0" b="0"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3.bin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99745" cy="398145"/>
            <wp:effectExtent l="0" t="0" r="0" b="0"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4.bin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17854" cy="203200"/>
            <wp:effectExtent l="0" t="0" r="0" b="0"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5.bin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4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-182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w:r w:rsidRPr="001E629F">
        <w:rPr>
          <w:rFonts w:ascii="Calibri" w:eastAsia="Calibri" w:hAnsi="Calibri" w:cs="Times New Roman"/>
          <w:noProof/>
          <w:position w:val="-26"/>
          <w:lang w:eastAsia="ru-RU"/>
        </w:rPr>
        <w:drawing>
          <wp:inline distT="0" distB="0" distL="0" distR="0">
            <wp:extent cx="448945" cy="448945"/>
            <wp:effectExtent l="0" t="0" r="0" b="0"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6.bin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Возведите в степень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592455" cy="236854"/>
            <wp:effectExtent l="0" t="0" r="0" b="0"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7.bin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4655" cy="236854"/>
            <wp:effectExtent l="0" t="0" r="0" b="0"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8.bin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2) </w:t>
      </w:r>
      <w:r w:rsidRPr="001E62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4655" cy="236854"/>
            <wp:effectExtent l="0" t="0" r="0" b="0"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9.bin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3) </w:t>
      </w:r>
      <w:r w:rsidRPr="001E62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4655" cy="236854"/>
            <wp:effectExtent l="0" t="0" r="0" b="0"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0.bin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4) </w:t>
      </w:r>
      <w:r w:rsidRPr="001E62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14655" cy="236854"/>
            <wp:effectExtent l="0" t="0" r="0" b="0"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1.bin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Преобразуйте выражение 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592455" cy="236854"/>
            <wp:effectExtent l="0" t="0" r="0" b="0"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2.bin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в многочлен.</w:t>
      </w:r>
    </w:p>
    <w:p w:rsidR="001E629F" w:rsidRPr="001E629F" w:rsidRDefault="001E629F" w:rsidP="001E629F">
      <w:pPr>
        <w:numPr>
          <w:ilvl w:val="0"/>
          <w:numId w:val="10"/>
        </w:numPr>
        <w:suppressAutoHyphens/>
        <w:spacing w:after="0" w:line="240" w:lineRule="auto"/>
        <w:ind w:left="1686" w:hanging="265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63600" cy="236854"/>
            <wp:effectExtent l="0" t="0" r="0" b="0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3.bin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     3)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63600" cy="236854"/>
            <wp:effectExtent l="0" t="0" r="0" b="0"/>
            <wp:docPr id="6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4.bin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E629F" w:rsidRPr="001E629F" w:rsidRDefault="001E629F" w:rsidP="001E629F">
      <w:pPr>
        <w:numPr>
          <w:ilvl w:val="0"/>
          <w:numId w:val="10"/>
        </w:numPr>
        <w:suppressAutoHyphens/>
        <w:spacing w:after="0" w:line="240" w:lineRule="auto"/>
        <w:ind w:left="1686" w:hanging="265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58545" cy="236854"/>
            <wp:effectExtent l="0" t="0" r="0" b="0"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5.bin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4)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75945" cy="220345"/>
            <wp:effectExtent l="0" t="0" r="0" b="0"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6.bin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8.</w:t>
      </w:r>
      <w:r w:rsidRPr="001E62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Каждому аргументу функции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77545" cy="203200"/>
            <wp:effectExtent l="0" t="0" r="0" b="0"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7.bin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приведите в соответствие его значение.</w:t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А) –4                       Б) 6                      В) 7</w:t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1) 0                   2) 11                  3) –11                  4) 1</w:t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8" w:type="dxa"/>
        <w:tblLook w:val="04A0"/>
      </w:tblPr>
      <w:tblGrid>
        <w:gridCol w:w="1250"/>
        <w:gridCol w:w="1276"/>
        <w:gridCol w:w="1276"/>
      </w:tblGrid>
      <w:tr w:rsidR="001E629F" w:rsidRPr="001E629F" w:rsidTr="001E629F">
        <w:trPr>
          <w:jc w:val="center"/>
        </w:trPr>
        <w:tc>
          <w:tcPr>
            <w:tcW w:w="1250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E629F" w:rsidRPr="001E629F" w:rsidTr="001E629F">
        <w:trPr>
          <w:jc w:val="center"/>
        </w:trPr>
        <w:tc>
          <w:tcPr>
            <w:tcW w:w="1250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Найдите  50%  от числа  76.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Ответ_____________________</w:t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Два угла треугольника равны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97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и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43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>. сколько градусов составляет третий угол треугольника?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Ответ_____________________</w:t>
      </w: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Выберите правильное утверждение:</w:t>
      </w:r>
    </w:p>
    <w:p w:rsidR="001E629F" w:rsidRPr="001E629F" w:rsidRDefault="001E629F" w:rsidP="001E629F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Две прямые параллельны, если накрест лежащие углы равны.</w:t>
      </w:r>
    </w:p>
    <w:p w:rsidR="001E629F" w:rsidRPr="001E629F" w:rsidRDefault="001E629F" w:rsidP="001E629F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Две прямые параллельны, если вертикальные углы равны.</w:t>
      </w:r>
    </w:p>
    <w:p w:rsidR="001E629F" w:rsidRPr="001E629F" w:rsidRDefault="001E629F" w:rsidP="001E629F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Две прямые параллельны, если односторонние углы равны.</w:t>
      </w:r>
    </w:p>
    <w:p w:rsidR="001E629F" w:rsidRPr="001E629F" w:rsidRDefault="001E629F" w:rsidP="001E629F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Две прямые параллельны, если сумма соответственных углов равна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</w:p>
    <w:p w:rsidR="001E629F" w:rsidRPr="001E629F" w:rsidRDefault="001E629F" w:rsidP="001E62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29F" w:rsidRPr="001E629F" w:rsidRDefault="001E629F" w:rsidP="001E62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2</w:t>
      </w: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2819400" cy="203200"/>
            <wp:effectExtent l="0" t="0" r="0" b="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8.bin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(2 балла)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Решите систему уравнений  </w:t>
      </w:r>
      <w:r w:rsidRPr="001E629F">
        <w:rPr>
          <w:rFonts w:ascii="Calibri" w:eastAsia="Calibri" w:hAnsi="Calibri" w:cs="Times New Roman"/>
          <w:noProof/>
          <w:position w:val="-30"/>
          <w:lang w:eastAsia="ru-RU"/>
        </w:rPr>
        <w:drawing>
          <wp:inline distT="0" distB="0" distL="0" distR="0">
            <wp:extent cx="1016000" cy="457200"/>
            <wp:effectExtent l="0" t="0" r="0" b="0"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9.bin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(2 балла).</w:t>
      </w:r>
    </w:p>
    <w:p w:rsidR="001E629F" w:rsidRPr="001E629F" w:rsidRDefault="001E629F" w:rsidP="001E629F">
      <w:pPr>
        <w:suppressAutoHyphens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данным рисунка докажите, что а||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если 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-секущая. Перечертите рисунок,  запишите дано, доказать, доказательство. (3 балла)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5" o:spid="_x0000_s1034" style="position:absolute;left:0;text-align:left;flip:x;z-index:251664384;visibility:visible;mso-width-relative:margin;mso-height-relative:margin" from="0,3.4pt" to="355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"/>
        </w:pic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6" o:spid="_x0000_s1033" style="position:absolute;left:0;text-align:left;z-index:251662336;visibility:visible;mso-height-relative:margin" from="0,12.1pt" to="40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" strokecolor="windowText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eastAsia="ar-SA"/>
          </w:rPr>
          <m:t xml:space="preserve">         </m:t>
        </m:r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115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а</w: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65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b</w:t>
      </w:r>
      <w:proofErr w:type="gramEnd"/>
    </w:p>
    <w:p w:rsidR="001E629F" w:rsidRPr="001E629F" w:rsidRDefault="003701A2" w:rsidP="001E629F">
      <w:pPr>
        <w:suppressAutoHyphens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01A2">
        <w:rPr>
          <w:noProof/>
        </w:rPr>
        <w:pict>
          <v:line id="Прямая соединительная линия 7" o:spid="_x0000_s1032" style="position:absolute;left:0;text-align:left;z-index:251663360;visibility:visible;mso-height-relative:margin" from="0,3.35pt" to="414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629F" w:rsidRPr="001E629F" w:rsidRDefault="001E629F" w:rsidP="001E629F">
      <w:pPr>
        <w:suppressAutoHyphens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E62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</w:t>
      </w:r>
      <w:r w:rsidR="00662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1E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:rsidR="001E629F" w:rsidRPr="001E629F" w:rsidRDefault="001E629F" w:rsidP="001E629F">
      <w:pPr>
        <w:numPr>
          <w:ilvl w:val="0"/>
          <w:numId w:val="13"/>
        </w:numPr>
        <w:suppressAutoHyphens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629F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острый угол прямоугольного треугольника на 32° больше другого.  Найдите больший острый угол. Ответ дайте в градусах. (3 балла)</w:t>
      </w:r>
    </w:p>
    <w:p w:rsidR="001E629F" w:rsidRPr="001E629F" w:rsidRDefault="001E629F" w:rsidP="001E629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29F">
        <w:rPr>
          <w:rFonts w:ascii="Times New Roman" w:eastAsia="Calibri" w:hAnsi="Times New Roman" w:cs="Times New Roman"/>
          <w:sz w:val="24"/>
          <w:szCs w:val="28"/>
        </w:rPr>
        <w:t>Решите задачу.</w:t>
      </w:r>
    </w:p>
    <w:p w:rsidR="001E629F" w:rsidRPr="001E629F" w:rsidRDefault="001E629F" w:rsidP="001E629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E629F">
        <w:rPr>
          <w:rFonts w:ascii="Times New Roman" w:eastAsia="Calibri" w:hAnsi="Times New Roman" w:cs="Times New Roman"/>
          <w:sz w:val="24"/>
          <w:szCs w:val="28"/>
        </w:rPr>
        <w:t>У Миши в 4 раза больше марок, чем у Андрея. Если Миша отдаст Андрею 8 марок, то у него станет марок вдвое больше. Сколько марок у каждого мальчика? (4 балла)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lastRenderedPageBreak/>
        <w:t>Экзаменационная работа по математике за курс 7 класса</w:t>
      </w:r>
    </w:p>
    <w:p w:rsidR="001E629F" w:rsidRPr="001E629F" w:rsidRDefault="00513D3D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20      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учебный год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Ученик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а(</w:t>
      </w:r>
      <w:proofErr w:type="spellStart"/>
      <w:proofErr w:type="gram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цы</w:t>
      </w:r>
      <w:proofErr w:type="spell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) 7__ класса_____________________________________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Вариант 3</w:t>
      </w:r>
    </w:p>
    <w:p w:rsidR="001E629F" w:rsidRPr="001E629F" w:rsidRDefault="001E629F" w:rsidP="001E62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</w:rPr>
        <w:t>Часть 1</w:t>
      </w: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корень уравнения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617854" cy="177800"/>
            <wp:effectExtent l="0" t="0" r="0" b="0"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0.bin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4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 __________________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1151255" cy="203200"/>
            <wp:effectExtent l="0" t="0" r="0" b="0"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1.bin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65454" cy="177800"/>
            <wp:effectExtent l="0" t="0" r="0" b="0"/>
            <wp:docPr id="5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2.bin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567055" cy="177800"/>
            <wp:effectExtent l="0" t="0" r="0" b="0"/>
            <wp:docPr id="5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3.bin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65454" cy="177800"/>
            <wp:effectExtent l="0" t="0" r="0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4.bin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4)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90855" cy="177800"/>
            <wp:effectExtent l="0" t="0" r="0" b="0"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5.bin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Выберите выражение, тождественно равное выражению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14655" cy="177800"/>
            <wp:effectExtent l="0" t="0" r="0" b="0"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6.bin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6"/>
        </w:numPr>
        <w:suppressAutoHyphens/>
        <w:spacing w:after="0" w:line="240" w:lineRule="auto"/>
        <w:ind w:hanging="2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694055" cy="177800"/>
            <wp:effectExtent l="0" t="0" r="0" b="0"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7.bin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2)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4945" cy="177800"/>
            <wp:effectExtent l="0" t="0" r="0" b="0"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8.bin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3)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54000" cy="177800"/>
            <wp:effectExtent l="0" t="0" r="0" b="0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9.bin"/>
                    <pic:cNvPicPr>
                      <a:picLocks noChangeAspect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4)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41655" cy="177800"/>
            <wp:effectExtent l="0" t="0" r="0" b="0"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0.bin"/>
                    <pic:cNvPicPr>
                      <a:picLocks noChangeAspect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Какая из данных функций не является прямой пропорциональностью:</w:t>
      </w:r>
    </w:p>
    <w:p w:rsidR="001E629F" w:rsidRPr="001E629F" w:rsidRDefault="001E629F" w:rsidP="001E629F">
      <w:pPr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36600" cy="203200"/>
            <wp:effectExtent l="0" t="0" r="0" b="0"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1.bin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525145" cy="398145"/>
            <wp:effectExtent l="0" t="0" r="0" b="0"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2.bin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98145" cy="398145"/>
            <wp:effectExtent l="0" t="0" r="0" b="0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3.bin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8945" cy="203200"/>
            <wp:effectExtent l="0" t="0" r="0" b="0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4.bin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w:r w:rsidRPr="001E629F">
        <w:rPr>
          <w:rFonts w:ascii="Calibri" w:eastAsia="Calibri" w:hAnsi="Calibri" w:cs="Times New Roman"/>
          <w:noProof/>
          <w:position w:val="-26"/>
          <w:lang w:eastAsia="ru-RU"/>
        </w:rPr>
        <w:drawing>
          <wp:inline distT="0" distB="0" distL="0" distR="0">
            <wp:extent cx="525145" cy="448945"/>
            <wp:effectExtent l="0" t="0" r="0" b="0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5.bin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</w:t>
      </w:r>
    </w:p>
    <w:p w:rsidR="001E629F" w:rsidRPr="001E629F" w:rsidRDefault="001E629F" w:rsidP="001E629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Возведите в степень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592455" cy="236854"/>
            <wp:effectExtent l="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6.bin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9"/>
        </w:numPr>
        <w:suppressAutoHyphens/>
        <w:spacing w:after="0" w:line="240" w:lineRule="auto"/>
        <w:ind w:hanging="3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36854"/>
            <wp:effectExtent l="0" t="0" r="0" b="0"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7.bin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2)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36854"/>
            <wp:effectExtent l="0" t="0" r="0" b="0"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8.bin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3)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9745" cy="236854"/>
            <wp:effectExtent l="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9.bin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236854"/>
            <wp:effectExtent l="0" t="0" r="0" b="0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0.bin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Преобразуйте выражение 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584200" cy="236854"/>
            <wp:effectExtent l="0" t="0" r="0" b="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1.bin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в многочлен.</w:t>
      </w:r>
    </w:p>
    <w:p w:rsidR="001E629F" w:rsidRPr="001E629F" w:rsidRDefault="001E629F" w:rsidP="001E629F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906144" cy="220345"/>
            <wp:effectExtent l="0" t="0" r="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2.bin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3)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829944" cy="220345"/>
            <wp:effectExtent l="0" t="0" r="0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3.bin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E629F" w:rsidRPr="001E629F" w:rsidRDefault="001E629F" w:rsidP="001E629F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880744" cy="220345"/>
            <wp:effectExtent l="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4.bin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 4)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753745" cy="220345"/>
            <wp:effectExtent l="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5.bin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Каждому аргументу функции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635000" cy="203200"/>
            <wp:effectExtent l="0" t="0" r="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6.bin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приведите в соответствие его значение.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  А) –4                       Б) 5                      В) </w:t>
      </w:r>
      <w:r w:rsidRPr="001E629F">
        <w:rPr>
          <w:rFonts w:ascii="Calibri" w:eastAsia="Calibri" w:hAnsi="Calibri" w:cs="Times New Roman"/>
          <w:noProof/>
          <w:position w:val="-24"/>
          <w:lang w:eastAsia="ru-RU"/>
        </w:rPr>
        <w:drawing>
          <wp:inline distT="0" distB="0" distL="0" distR="0">
            <wp:extent cx="152400" cy="398145"/>
            <wp:effectExtent l="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7.bin"/>
                    <pic:cNvPicPr>
                      <a:picLocks noChangeAspect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1) –27                   2) –29                 3) 34                  4) 0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81"/>
        <w:gridCol w:w="1560"/>
        <w:gridCol w:w="1417"/>
      </w:tblGrid>
      <w:tr w:rsidR="001E629F" w:rsidRPr="001E629F" w:rsidTr="001E629F">
        <w:trPr>
          <w:jc w:val="center"/>
        </w:trPr>
        <w:tc>
          <w:tcPr>
            <w:tcW w:w="168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E629F" w:rsidRPr="001E629F" w:rsidTr="001E629F">
        <w:trPr>
          <w:jc w:val="center"/>
        </w:trPr>
        <w:tc>
          <w:tcPr>
            <w:tcW w:w="168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Найдите  25%  от числа  36.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 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В равнобедренном треугольнике АВС с основание АС угол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равен 42°. Найдите два других угла треугольника АВС.</w:t>
      </w:r>
    </w:p>
    <w:p w:rsidR="001E629F" w:rsidRPr="001E629F" w:rsidRDefault="001E629F" w:rsidP="001E629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Ответ __________________</w:t>
      </w:r>
    </w:p>
    <w:p w:rsidR="001E629F" w:rsidRPr="001E629F" w:rsidRDefault="001E629F" w:rsidP="001E629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Один из смежных углов равен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85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>. Сколько градусов составляет второй угол?</w:t>
      </w:r>
    </w:p>
    <w:p w:rsidR="001E629F" w:rsidRPr="001E629F" w:rsidRDefault="001E629F" w:rsidP="001E629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Часть 2</w:t>
      </w: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Упростите выражение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2201545" cy="236854"/>
            <wp:effectExtent l="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8.bin"/>
                    <pic:cNvPicPr>
                      <a:picLocks noChangeAspect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(2 балла)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Решите систему уравнений  </w:t>
      </w:r>
      <w:r w:rsidRPr="001E629F">
        <w:rPr>
          <w:rFonts w:ascii="Calibri" w:eastAsia="Calibri" w:hAnsi="Calibri" w:cs="Times New Roman"/>
          <w:noProof/>
          <w:position w:val="-30"/>
          <w:lang w:eastAsia="ru-RU"/>
        </w:rPr>
        <w:drawing>
          <wp:inline distT="0" distB="0" distL="0" distR="0">
            <wp:extent cx="863600" cy="457200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9.bin"/>
                    <pic:cNvPicPr>
                      <a:picLocks noChangeAspect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.(2 балла)</w:t>
      </w:r>
    </w:p>
    <w:p w:rsidR="001E629F" w:rsidRPr="001E629F" w:rsidRDefault="001E629F" w:rsidP="001E629F">
      <w:pPr>
        <w:suppressAutoHyphens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По данным рисунка докажите, что а||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если 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-секущая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Перечертите рисунок,  запишите дано, доказать, доказательство. (3 балла)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8" o:spid="_x0000_s1031" style="position:absolute;left:0;text-align:left;flip:x;z-index:251667456;visibility:visible;mso-width-relative:margin;mso-height-relative:margin" from="0,3.4pt" to="355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"/>
        </w:pic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55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а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9" o:spid="_x0000_s1030" style="position:absolute;left:0;text-align:left;z-index:251665408;visibility:visible;mso-height-relative:margin" from="0,1.65pt" to="408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" strokecolor="windowText"/>
        </w:pic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125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b</w:t>
      </w:r>
      <w:proofErr w:type="gramEnd"/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10" o:spid="_x0000_s1029" style="position:absolute;left:0;text-align:left;z-index:251666432;visibility:visible;mso-height-relative:margin" from="0,3.35pt" to="414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629F" w:rsidRPr="001E629F" w:rsidRDefault="001E629F" w:rsidP="001E629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с</w:t>
      </w: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Найдите углы треугольника АВС, если угол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меньше угла В и в 3 раза меньше угла С. (3 балла)</w:t>
      </w:r>
    </w:p>
    <w:p w:rsidR="001E629F" w:rsidRPr="001E629F" w:rsidRDefault="001E629F" w:rsidP="001E629F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Решите задачу.</w:t>
      </w:r>
    </w:p>
    <w:p w:rsidR="001E629F" w:rsidRPr="001E629F" w:rsidRDefault="001E629F" w:rsidP="001E629F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Чтобы сдать в срок книгу в библиотеку, ученик должен был читать ежедневно по 40 страниц, но он читал в день на 15 страниц меньше и сдал книгу на 6 дней позже срока. За сколько дней ученик должен был прочесть книгу? (4 балла)</w:t>
      </w:r>
    </w:p>
    <w:p w:rsidR="001E629F" w:rsidRPr="001E629F" w:rsidRDefault="001E629F" w:rsidP="001E629F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lastRenderedPageBreak/>
        <w:t>Экзаменационная работа по математике за курс 7 класса</w:t>
      </w:r>
    </w:p>
    <w:p w:rsidR="001E629F" w:rsidRPr="001E629F" w:rsidRDefault="00513D3D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20      </w:t>
      </w:r>
      <w:r w:rsidR="001E629F"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 учебный год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Ученик</w:t>
      </w:r>
      <w:proofErr w:type="gramStart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а(</w:t>
      </w:r>
      <w:proofErr w:type="spellStart"/>
      <w:proofErr w:type="gram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цы</w:t>
      </w:r>
      <w:proofErr w:type="spellEnd"/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) 7__ класса_____________________________________</w:t>
      </w:r>
    </w:p>
    <w:p w:rsidR="001E629F" w:rsidRPr="001E629F" w:rsidRDefault="001E629F" w:rsidP="001E629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Вариант 4</w:t>
      </w:r>
    </w:p>
    <w:p w:rsidR="001E629F" w:rsidRPr="001E629F" w:rsidRDefault="001E629F" w:rsidP="001E62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E629F">
        <w:rPr>
          <w:rFonts w:ascii="Times New Roman" w:eastAsia="Calibri" w:hAnsi="Times New Roman" w:cs="Times New Roman"/>
          <w:b/>
          <w:sz w:val="24"/>
          <w:szCs w:val="28"/>
        </w:rPr>
        <w:t>Часть 1</w:t>
      </w: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корень уравнения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736600" cy="177800"/>
            <wp:effectExtent l="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0.bin"/>
                    <pic:cNvPicPr>
                      <a:picLocks noChangeAspect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 __________________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1016000" cy="203200"/>
            <wp:effectExtent l="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1.bin"/>
                    <pic:cNvPicPr>
                      <a:picLocks noChangeAspect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14655" cy="177800"/>
            <wp:effectExtent l="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2.bin"/>
                    <pic:cNvPicPr>
                      <a:picLocks noChangeAspect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330200" cy="177800"/>
            <wp:effectExtent l="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3.bin"/>
                    <pic:cNvPicPr>
                      <a:picLocks noChangeAspect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330200" cy="177800"/>
            <wp:effectExtent l="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4.bin"/>
                    <pic:cNvPicPr>
                      <a:picLocks noChangeAspect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4)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414655" cy="177800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5.bin"/>
                    <pic:cNvPicPr>
                      <a:picLocks noChangeAspect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Выберите выражение, тождественно равное выражению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338454" cy="220345"/>
            <wp:effectExtent l="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6.bin"/>
                    <pic:cNvPicPr>
                      <a:picLocks noChangeAspect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4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6"/>
        </w:numPr>
        <w:suppressAutoHyphens/>
        <w:spacing w:after="0" w:line="240" w:lineRule="auto"/>
        <w:ind w:hanging="2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77800" cy="220345"/>
            <wp:effectExtent l="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7.bin"/>
                    <pic:cNvPicPr>
                      <a:picLocks noChangeAspect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2)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84200" cy="220345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8.bin"/>
                    <pic:cNvPicPr>
                      <a:picLocks noChangeAspect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3)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2745" cy="236854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9.bin"/>
                    <pic:cNvPicPr>
                      <a:picLocks noChangeAspect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8945" cy="236854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0.bin"/>
                    <pic:cNvPicPr>
                      <a:picLocks noChangeAspect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Какая из данных функций не является прямой пропорциональностью:</w:t>
      </w:r>
    </w:p>
    <w:p w:rsidR="001E629F" w:rsidRPr="001E629F" w:rsidRDefault="001E629F" w:rsidP="001E629F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57200" cy="398145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1.bin"/>
                    <pic:cNvPicPr>
                      <a:picLocks noChangeAspect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48945" cy="398145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2.bin"/>
                    <pic:cNvPicPr>
                      <a:picLocks noChangeAspect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90855" cy="398145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3.bin"/>
                    <pic:cNvPicPr>
                      <a:picLocks noChangeAspect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57200" cy="160655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4.bin"/>
                    <pic:cNvPicPr>
                      <a:picLocks noChangeAspect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w:r w:rsidRPr="001E62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99745" cy="448945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5.bin"/>
                    <pic:cNvPicPr>
                      <a:picLocks noChangeAspect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Ответ_______________________</w:t>
      </w: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Возведите в степень выражение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499745" cy="236854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6.bin"/>
                    <pic:cNvPicPr>
                      <a:picLocks noChangeAspect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29F" w:rsidRPr="001E629F" w:rsidRDefault="001E629F" w:rsidP="001E629F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84200" cy="236854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7.bin"/>
                    <pic:cNvPicPr>
                      <a:picLocks noChangeAspect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2)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33400" cy="236854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8.bin"/>
                    <pic:cNvPicPr>
                      <a:picLocks noChangeAspect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3)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92455" cy="236854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9.bin"/>
                    <pic:cNvPicPr>
                      <a:picLocks noChangeAspect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4)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33400" cy="236854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0.bin"/>
                    <pic:cNvPicPr>
                      <a:picLocks noChangeAspect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Преобразуйте выражение   </w:t>
      </w:r>
      <w:r w:rsidRPr="001E629F">
        <w:rPr>
          <w:rFonts w:ascii="Calibri" w:eastAsia="Calibri" w:hAnsi="Calibri" w:cs="Times New Roman"/>
          <w:noProof/>
          <w:position w:val="-10"/>
          <w:lang w:eastAsia="ru-RU"/>
        </w:rPr>
        <w:drawing>
          <wp:inline distT="0" distB="0" distL="0" distR="0">
            <wp:extent cx="575945" cy="236854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1.bin"/>
                    <pic:cNvPicPr>
                      <a:picLocks noChangeAspect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в многочлен.</w:t>
      </w:r>
    </w:p>
    <w:p w:rsidR="001E629F" w:rsidRPr="001E629F" w:rsidRDefault="001E629F" w:rsidP="001E629F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863600" cy="1778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2.bin"/>
                    <pic:cNvPicPr>
                      <a:picLocks noChangeAspect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   3) </w:t>
      </w:r>
      <w:r w:rsidRPr="001E629F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922655" cy="22034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3.bin"/>
                    <pic:cNvPicPr>
                      <a:picLocks noChangeAspect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numPr>
          <w:ilvl w:val="0"/>
          <w:numId w:val="2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922655" cy="22034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4.bin"/>
                    <pic:cNvPicPr>
                      <a:picLocks noChangeAspect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   4) </w:t>
      </w:r>
      <w:r w:rsidRPr="001E629F">
        <w:rPr>
          <w:rFonts w:ascii="Calibri" w:eastAsia="Calibri" w:hAnsi="Calibri" w:cs="Times New Roman"/>
          <w:noProof/>
          <w:position w:val="-6"/>
          <w:lang w:eastAsia="ru-RU"/>
        </w:rPr>
        <w:drawing>
          <wp:inline distT="0" distB="0" distL="0" distR="0">
            <wp:extent cx="838200" cy="22034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5.bin"/>
                    <pic:cNvPicPr>
                      <a:picLocks noChangeAspect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E629F">
        <w:rPr>
          <w:rFonts w:ascii="Times New Roman" w:eastAsia="Calibri" w:hAnsi="Times New Roman" w:cs="Times New Roman"/>
          <w:b/>
          <w:sz w:val="28"/>
          <w:szCs w:val="24"/>
        </w:rPr>
        <w:t>8.</w:t>
      </w:r>
      <w:r w:rsidRPr="001E62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Каждому аргументу функции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711200" cy="203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6.bin"/>
                    <pic:cNvPicPr>
                      <a:picLocks noChangeAspect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приведите в соответствие его значение.</w:t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А) –4                       Б) 1                      В) </w:t>
      </w:r>
      <w:r w:rsidRPr="001E629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54000" cy="39814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7.bin"/>
                    <pic:cNvPicPr>
                      <a:picLocks noChangeAspect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1) –2                  2) 2                  3)13                     4) 11</w:t>
      </w:r>
    </w:p>
    <w:p w:rsidR="001E629F" w:rsidRPr="001E629F" w:rsidRDefault="001E629F" w:rsidP="001E629F">
      <w:pPr>
        <w:spacing w:after="0" w:line="240" w:lineRule="auto"/>
        <w:ind w:left="-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74" w:type="dxa"/>
        <w:tblLook w:val="04A0"/>
      </w:tblPr>
      <w:tblGrid>
        <w:gridCol w:w="1701"/>
        <w:gridCol w:w="1701"/>
        <w:gridCol w:w="1559"/>
      </w:tblGrid>
      <w:tr w:rsidR="001E629F" w:rsidRPr="001E629F" w:rsidTr="001E629F">
        <w:tc>
          <w:tcPr>
            <w:tcW w:w="170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2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E629F" w:rsidRPr="001E629F" w:rsidTr="001E629F">
        <w:tc>
          <w:tcPr>
            <w:tcW w:w="170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29F" w:rsidRPr="001E629F" w:rsidRDefault="001E629F" w:rsidP="001E6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29F" w:rsidRPr="001E629F" w:rsidRDefault="001E629F" w:rsidP="001E629F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9.</w:t>
      </w:r>
      <w:r w:rsidRPr="001E629F">
        <w:rPr>
          <w:rFonts w:ascii="Times New Roman" w:eastAsia="Calibri" w:hAnsi="Times New Roman" w:cs="Times New Roman"/>
          <w:sz w:val="24"/>
          <w:szCs w:val="24"/>
        </w:rPr>
        <w:t>Найдите  30%  от числа  60.</w:t>
      </w:r>
    </w:p>
    <w:p w:rsidR="001E629F" w:rsidRPr="001E629F" w:rsidRDefault="001E629F" w:rsidP="001E629F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Ответ______________________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</w:t>
      </w:r>
      <w:r w:rsidRPr="001E629F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Два угла треугольника равны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136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и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. Сколько градусов  составляет третий угол треугольника?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Ответ_____________________</w:t>
      </w:r>
    </w:p>
    <w:p w:rsidR="001E629F" w:rsidRPr="001E629F" w:rsidRDefault="001E629F" w:rsidP="001E629F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Cs w:val="24"/>
        </w:rPr>
        <w:t xml:space="preserve">           </w:t>
      </w:r>
      <w:r w:rsidRPr="001E629F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1E629F">
        <w:rPr>
          <w:rFonts w:ascii="Times New Roman" w:eastAsia="Calibri" w:hAnsi="Times New Roman" w:cs="Times New Roman"/>
          <w:sz w:val="24"/>
          <w:szCs w:val="24"/>
        </w:rPr>
        <w:t>Выберите правильное утверждение: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1. Если односторонние углы равны, то две прямые параллельны.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2. Если соответственные углы равны, то две прямые параллельны.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          3. Если сумма соответственных углов равна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>, то две прямые параллельны.</w:t>
      </w:r>
    </w:p>
    <w:p w:rsidR="001E629F" w:rsidRPr="001E629F" w:rsidRDefault="001E629F" w:rsidP="001E629F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4. Если сумма накрест лежащих углов равна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, то две прямые параллельны.</w:t>
      </w:r>
    </w:p>
    <w:p w:rsidR="001E629F" w:rsidRPr="001E629F" w:rsidRDefault="001E629F" w:rsidP="001E629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9F">
        <w:rPr>
          <w:rFonts w:ascii="Times New Roman" w:eastAsia="Calibri" w:hAnsi="Times New Roman" w:cs="Times New Roman"/>
          <w:b/>
          <w:sz w:val="28"/>
          <w:szCs w:val="28"/>
        </w:rPr>
        <w:t>Часть 2</w:t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Упростите выражение </w:t>
      </w:r>
      <w:r w:rsidRPr="001E629F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938145" cy="20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8.bin"/>
                    <pic:cNvPicPr>
                      <a:picLocks noChangeAspect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(2 балла)</w:t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>13.</w:t>
      </w:r>
      <w:r w:rsidRPr="001E62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Решите систему уравнений  </w:t>
      </w:r>
      <w:r w:rsidRPr="001E629F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75055" cy="4572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9.bin"/>
                    <pic:cNvPicPr>
                      <a:picLocks noChangeAspect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9F">
        <w:rPr>
          <w:rFonts w:ascii="Times New Roman" w:eastAsia="Calibri" w:hAnsi="Times New Roman" w:cs="Times New Roman"/>
          <w:sz w:val="24"/>
          <w:szCs w:val="24"/>
        </w:rPr>
        <w:t>.(2 балла)</w:t>
      </w: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14. 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>По данным рисунка докажите, что а||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если </w:t>
      </w:r>
      <w:r w:rsidRPr="001E629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-секущая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Перечертите рисунок,  запишите дано, доказать, доказательство. (3 балла)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11" o:spid="_x0000_s1028" style="position:absolute;left:0;text-align:left;flip:x;z-index:251670528;visibility:visible;mso-width-relative:margin;mso-height-relative:margin" from="0,3.4pt" to="355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"/>
        </w:pic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115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1E62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а</w:t>
      </w: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12" o:spid="_x0000_s1027" style="position:absolute;left:0;text-align:left;z-index:251668480;visibility:visible;mso-height-relative:margin" from="0,1.65pt" to="408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" strokecolor="windowText"/>
        </w:pict>
      </w:r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629F" w:rsidRPr="001E629F" w:rsidRDefault="003701A2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01A2">
        <w:rPr>
          <w:noProof/>
        </w:rPr>
        <w:pict>
          <v:line id="Прямая соединительная линия 13" o:spid="_x0000_s1026" style="position:absolute;left:0;text-align:left;z-index:251669504;visibility:visible;mso-height-relative:margin" from="0,9.65pt" to="414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"/>
        </w:pict>
      </w:r>
      <w:r w:rsidR="001E629F"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8A42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gramStart"/>
      <w:r w:rsidR="001E629F" w:rsidRPr="001E629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b</w:t>
      </w:r>
      <w:proofErr w:type="gramEnd"/>
    </w:p>
    <w:p w:rsidR="001E629F" w:rsidRPr="001E629F" w:rsidRDefault="001E629F" w:rsidP="001E62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2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m:oMath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65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ar-SA"/>
              </w:rPr>
              <m:t>0</m:t>
            </m:r>
          </m:sup>
        </m:sSup>
      </m:oMath>
    </w:p>
    <w:p w:rsidR="001E629F" w:rsidRPr="001E629F" w:rsidRDefault="001E629F" w:rsidP="001E629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  <w:r w:rsidRPr="001E629F">
        <w:rPr>
          <w:rFonts w:ascii="Times New Roman" w:eastAsia="Calibri" w:hAnsi="Times New Roman" w:cs="Times New Roman"/>
          <w:b/>
          <w:sz w:val="24"/>
          <w:szCs w:val="24"/>
        </w:rPr>
        <w:t>С</w:t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b/>
          <w:sz w:val="28"/>
          <w:szCs w:val="24"/>
        </w:rPr>
        <w:t xml:space="preserve"> 15.  </w:t>
      </w:r>
      <w:r w:rsidRPr="001E629F">
        <w:rPr>
          <w:rFonts w:ascii="Times New Roman" w:eastAsia="Calibri" w:hAnsi="Times New Roman" w:cs="Times New Roman"/>
          <w:sz w:val="24"/>
          <w:szCs w:val="24"/>
        </w:rPr>
        <w:t>В равнобедренном треугольнике АВС, с основанием АС, проведена медиана В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</w:rPr>
        <w:t>. Найдите углы треугольника В</w:t>
      </w:r>
      <w:proofErr w:type="gramStart"/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1E629F">
        <w:rPr>
          <w:rFonts w:ascii="Times New Roman" w:eastAsia="Calibri" w:hAnsi="Times New Roman" w:cs="Times New Roman"/>
          <w:sz w:val="24"/>
          <w:szCs w:val="24"/>
        </w:rPr>
        <w:t>С, если угол АВ</w:t>
      </w:r>
      <w:r w:rsidRPr="001E629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1E629F">
        <w:rPr>
          <w:rFonts w:ascii="Times New Roman" w:eastAsia="Calibri" w:hAnsi="Times New Roman" w:cs="Times New Roman"/>
          <w:sz w:val="24"/>
          <w:szCs w:val="24"/>
        </w:rPr>
        <w:t>. (3 балла)</w:t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E629F" w:rsidRPr="001E629F" w:rsidRDefault="001E629F" w:rsidP="001E6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b/>
          <w:sz w:val="28"/>
          <w:szCs w:val="24"/>
        </w:rPr>
        <w:t>16.</w:t>
      </w:r>
      <w:r w:rsidRPr="001E62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E629F">
        <w:rPr>
          <w:rFonts w:ascii="Times New Roman" w:eastAsia="Calibri" w:hAnsi="Times New Roman" w:cs="Times New Roman"/>
          <w:sz w:val="24"/>
          <w:szCs w:val="24"/>
        </w:rPr>
        <w:t>Решите задачу.</w:t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 xml:space="preserve">        Если к задуманному числу прибавить 7, полученную сумму умножить на 3 и из произведения вычесть 47, то получится задуманное число. Какое число задумано?</w:t>
      </w:r>
    </w:p>
    <w:p w:rsidR="001E629F" w:rsidRPr="001E629F" w:rsidRDefault="001E629F" w:rsidP="001E6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>(4 балла)</w:t>
      </w:r>
    </w:p>
    <w:p w:rsidR="001E629F" w:rsidRPr="001E629F" w:rsidRDefault="001E629F" w:rsidP="001E629F">
      <w:pPr>
        <w:tabs>
          <w:tab w:val="left" w:pos="7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29F">
        <w:rPr>
          <w:rFonts w:ascii="Times New Roman" w:eastAsia="Calibri" w:hAnsi="Times New Roman" w:cs="Times New Roman"/>
          <w:sz w:val="24"/>
          <w:szCs w:val="24"/>
        </w:rPr>
        <w:tab/>
      </w: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1E629F" w:rsidRDefault="001E629F" w:rsidP="001E629F">
      <w:pPr>
        <w:suppressAutoHyphens/>
        <w:rPr>
          <w:rFonts w:ascii="Calibri" w:eastAsia="Calibri" w:hAnsi="Calibri" w:cs="Times New Roman"/>
          <w:lang w:eastAsia="ar-SA"/>
        </w:rPr>
      </w:pPr>
    </w:p>
    <w:p w:rsidR="001E629F" w:rsidRPr="00B1123A" w:rsidRDefault="001E629F" w:rsidP="0016145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629F" w:rsidRPr="00B1123A" w:rsidSect="009116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534" w:hanging="360"/>
      </w:pPr>
    </w:lvl>
  </w:abstractNum>
  <w:abstractNum w:abstractNumId="3">
    <w:nsid w:val="01F300B4"/>
    <w:multiLevelType w:val="hybridMultilevel"/>
    <w:tmpl w:val="38FA6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8F6"/>
    <w:multiLevelType w:val="hybridMultilevel"/>
    <w:tmpl w:val="85A0B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255B"/>
    <w:multiLevelType w:val="hybridMultilevel"/>
    <w:tmpl w:val="C5980D76"/>
    <w:lvl w:ilvl="0" w:tplc="5DF84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541DD"/>
    <w:multiLevelType w:val="hybridMultilevel"/>
    <w:tmpl w:val="988C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506FE"/>
    <w:multiLevelType w:val="hybridMultilevel"/>
    <w:tmpl w:val="2188C3D4"/>
    <w:lvl w:ilvl="0" w:tplc="305A4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155"/>
    <w:multiLevelType w:val="hybridMultilevel"/>
    <w:tmpl w:val="4B14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4B84"/>
    <w:multiLevelType w:val="hybridMultilevel"/>
    <w:tmpl w:val="B2E81D8E"/>
    <w:lvl w:ilvl="0" w:tplc="59DE1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3299"/>
    <w:multiLevelType w:val="hybridMultilevel"/>
    <w:tmpl w:val="DD9A0670"/>
    <w:lvl w:ilvl="0" w:tplc="3372F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762F"/>
    <w:multiLevelType w:val="hybridMultilevel"/>
    <w:tmpl w:val="4AE0E9FC"/>
    <w:lvl w:ilvl="0" w:tplc="A3826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B2446"/>
    <w:multiLevelType w:val="hybridMultilevel"/>
    <w:tmpl w:val="6C50C862"/>
    <w:lvl w:ilvl="0" w:tplc="503CA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05D8"/>
    <w:multiLevelType w:val="hybridMultilevel"/>
    <w:tmpl w:val="59A22A40"/>
    <w:lvl w:ilvl="0" w:tplc="60DA142E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65F3"/>
    <w:multiLevelType w:val="hybridMultilevel"/>
    <w:tmpl w:val="38FA6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D181C"/>
    <w:multiLevelType w:val="hybridMultilevel"/>
    <w:tmpl w:val="CD0AA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7C95"/>
    <w:multiLevelType w:val="hybridMultilevel"/>
    <w:tmpl w:val="988C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90C24"/>
    <w:multiLevelType w:val="hybridMultilevel"/>
    <w:tmpl w:val="6B528A42"/>
    <w:lvl w:ilvl="0" w:tplc="B85E70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DF6D8F"/>
    <w:multiLevelType w:val="hybridMultilevel"/>
    <w:tmpl w:val="988CA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6F3D"/>
    <w:multiLevelType w:val="hybridMultilevel"/>
    <w:tmpl w:val="593269C2"/>
    <w:lvl w:ilvl="0" w:tplc="52BED57A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7C330849"/>
    <w:multiLevelType w:val="hybridMultilevel"/>
    <w:tmpl w:val="593269C2"/>
    <w:lvl w:ilvl="0" w:tplc="52BED57A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1">
    <w:nsid w:val="7D5E3FF7"/>
    <w:multiLevelType w:val="hybridMultilevel"/>
    <w:tmpl w:val="593269C2"/>
    <w:lvl w:ilvl="0" w:tplc="52BED57A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2">
    <w:nsid w:val="7FD72709"/>
    <w:multiLevelType w:val="hybridMultilevel"/>
    <w:tmpl w:val="894A6AD4"/>
    <w:lvl w:ilvl="0" w:tplc="A70A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21"/>
  </w:num>
  <w:num w:numId="11">
    <w:abstractNumId w:val="9"/>
  </w:num>
  <w:num w:numId="12">
    <w:abstractNumId w:val="15"/>
  </w:num>
  <w:num w:numId="13">
    <w:abstractNumId w:val="13"/>
  </w:num>
  <w:num w:numId="14">
    <w:abstractNumId w:val="22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5"/>
  </w:num>
  <w:num w:numId="21">
    <w:abstractNumId w:val="18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23A"/>
    <w:rsid w:val="00055B1C"/>
    <w:rsid w:val="00161452"/>
    <w:rsid w:val="001E629F"/>
    <w:rsid w:val="001F0608"/>
    <w:rsid w:val="0024252C"/>
    <w:rsid w:val="002C7A6E"/>
    <w:rsid w:val="0031434E"/>
    <w:rsid w:val="003701A2"/>
    <w:rsid w:val="003A313A"/>
    <w:rsid w:val="003E61E5"/>
    <w:rsid w:val="004067B0"/>
    <w:rsid w:val="004111D5"/>
    <w:rsid w:val="00462459"/>
    <w:rsid w:val="00504BAA"/>
    <w:rsid w:val="00513D3D"/>
    <w:rsid w:val="005A3793"/>
    <w:rsid w:val="00655E92"/>
    <w:rsid w:val="006625FB"/>
    <w:rsid w:val="00694603"/>
    <w:rsid w:val="007F30A4"/>
    <w:rsid w:val="008A42DA"/>
    <w:rsid w:val="008B4C9B"/>
    <w:rsid w:val="008F52D8"/>
    <w:rsid w:val="00906177"/>
    <w:rsid w:val="00911629"/>
    <w:rsid w:val="00A67CFD"/>
    <w:rsid w:val="00A75830"/>
    <w:rsid w:val="00AD5BC7"/>
    <w:rsid w:val="00B1123A"/>
    <w:rsid w:val="00B9442A"/>
    <w:rsid w:val="00BB3685"/>
    <w:rsid w:val="00BF2062"/>
    <w:rsid w:val="00C13029"/>
    <w:rsid w:val="00DC10CF"/>
    <w:rsid w:val="00E07510"/>
    <w:rsid w:val="00E54178"/>
    <w:rsid w:val="00E83314"/>
    <w:rsid w:val="00E84C05"/>
    <w:rsid w:val="00EA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23A"/>
  </w:style>
  <w:style w:type="table" w:styleId="a3">
    <w:name w:val="Table Grid"/>
    <w:basedOn w:val="a1"/>
    <w:uiPriority w:val="59"/>
    <w:rsid w:val="00E0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10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C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6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26" Type="http://schemas.microsoft.com/office/2007/relationships/stylesWithEffects" Target="stylesWithEffects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Дмитрий</cp:lastModifiedBy>
  <cp:revision>33</cp:revision>
  <dcterms:created xsi:type="dcterms:W3CDTF">2013-04-09T10:40:00Z</dcterms:created>
  <dcterms:modified xsi:type="dcterms:W3CDTF">2020-08-24T05:08:00Z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109426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